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8F5C" w14:textId="77777777" w:rsidR="008E6520" w:rsidRPr="003814F6" w:rsidRDefault="008E6520" w:rsidP="000501CB">
      <w:pPr>
        <w:spacing w:after="0" w:line="240" w:lineRule="auto"/>
        <w:ind w:left="7080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Izba Administracji Skarbowej</w:t>
      </w:r>
    </w:p>
    <w:p w14:paraId="5697A5FF" w14:textId="77777777" w:rsidR="008E6520" w:rsidRPr="003814F6" w:rsidRDefault="008E6520" w:rsidP="000501CB">
      <w:pPr>
        <w:spacing w:after="0" w:line="240" w:lineRule="auto"/>
        <w:ind w:left="7080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w Bydgoszczy</w:t>
      </w:r>
    </w:p>
    <w:p w14:paraId="12C7FEDB" w14:textId="77777777" w:rsidR="008E6520" w:rsidRPr="003814F6" w:rsidRDefault="008E6520" w:rsidP="000501CB">
      <w:pPr>
        <w:tabs>
          <w:tab w:val="left" w:pos="7230"/>
        </w:tabs>
        <w:spacing w:after="0" w:line="240" w:lineRule="auto"/>
        <w:ind w:left="7080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ul. Warmińskiego 18</w:t>
      </w:r>
    </w:p>
    <w:p w14:paraId="1D88DB85" w14:textId="77777777" w:rsidR="008E6520" w:rsidRPr="003814F6" w:rsidRDefault="008E6520" w:rsidP="000501CB">
      <w:pPr>
        <w:tabs>
          <w:tab w:val="left" w:pos="7230"/>
        </w:tabs>
        <w:spacing w:after="0" w:line="240" w:lineRule="auto"/>
        <w:ind w:left="7080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85-950 Bydgoszcz</w:t>
      </w:r>
    </w:p>
    <w:p w14:paraId="265A4D7E" w14:textId="77777777" w:rsidR="008E6520" w:rsidRPr="003814F6" w:rsidRDefault="008E6520" w:rsidP="000501CB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715B9BE2" w14:textId="77777777" w:rsidR="008E6520" w:rsidRPr="003814F6" w:rsidRDefault="008E6520" w:rsidP="000501CB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 xml:space="preserve">Załącznik nr 1 do </w:t>
      </w:r>
      <w:r w:rsidR="004075EB">
        <w:rPr>
          <w:rFonts w:eastAsia="Times New Roman" w:cs="Calibri"/>
          <w:sz w:val="24"/>
          <w:szCs w:val="24"/>
        </w:rPr>
        <w:t>SIWZ nr 0401-ILZ.260.2</w:t>
      </w:r>
      <w:r w:rsidR="000501CB" w:rsidRPr="003814F6">
        <w:rPr>
          <w:rFonts w:eastAsia="Times New Roman" w:cs="Calibri"/>
          <w:sz w:val="24"/>
          <w:szCs w:val="24"/>
        </w:rPr>
        <w:t>.</w:t>
      </w:r>
      <w:r w:rsidR="004075EB">
        <w:rPr>
          <w:rFonts w:eastAsia="Times New Roman" w:cs="Calibri"/>
          <w:sz w:val="24"/>
          <w:szCs w:val="24"/>
        </w:rPr>
        <w:t>11.</w:t>
      </w:r>
      <w:r w:rsidR="000501CB" w:rsidRPr="003814F6">
        <w:rPr>
          <w:rFonts w:eastAsia="Times New Roman" w:cs="Calibri"/>
          <w:sz w:val="24"/>
          <w:szCs w:val="24"/>
        </w:rPr>
        <w:t>2020</w:t>
      </w:r>
      <w:r w:rsidRPr="003814F6">
        <w:rPr>
          <w:rFonts w:eastAsia="Times New Roman" w:cs="Calibri"/>
          <w:sz w:val="24"/>
          <w:szCs w:val="24"/>
        </w:rPr>
        <w:t xml:space="preserve">                                 </w:t>
      </w:r>
    </w:p>
    <w:p w14:paraId="62782762" w14:textId="77777777" w:rsidR="008E6520" w:rsidRPr="003814F6" w:rsidRDefault="008E6520" w:rsidP="000501CB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368BC53A" w14:textId="77777777" w:rsidR="008E6520" w:rsidRPr="004E790A" w:rsidRDefault="008E6520" w:rsidP="000501CB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4E790A">
        <w:rPr>
          <w:rFonts w:asciiTheme="minorHAnsi" w:hAnsiTheme="minorHAnsi"/>
          <w:sz w:val="24"/>
          <w:szCs w:val="24"/>
        </w:rPr>
        <w:t>FORMULARZ CENOWO–OFERTOWY</w:t>
      </w:r>
    </w:p>
    <w:p w14:paraId="2B1A07C1" w14:textId="77777777" w:rsidR="008E6520" w:rsidRPr="003814F6" w:rsidRDefault="008E6520" w:rsidP="000501CB">
      <w:pPr>
        <w:spacing w:after="0" w:line="360" w:lineRule="auto"/>
        <w:rPr>
          <w:rFonts w:eastAsia="Times New Roman" w:cs="Calibri"/>
          <w:b/>
          <w:sz w:val="24"/>
          <w:szCs w:val="24"/>
        </w:rPr>
      </w:pPr>
    </w:p>
    <w:p w14:paraId="20A84E1B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b/>
          <w:sz w:val="24"/>
          <w:szCs w:val="24"/>
        </w:rPr>
        <w:t>Dane Wykonawcy:</w:t>
      </w:r>
      <w:r w:rsidRPr="003814F6">
        <w:rPr>
          <w:rFonts w:eastAsia="Times New Roman" w:cs="Calibri"/>
          <w:b/>
          <w:sz w:val="24"/>
          <w:szCs w:val="24"/>
        </w:rPr>
        <w:tab/>
      </w:r>
      <w:r w:rsidRPr="003814F6">
        <w:rPr>
          <w:rFonts w:eastAsia="Times New Roman" w:cs="Calibri"/>
          <w:b/>
          <w:sz w:val="24"/>
          <w:szCs w:val="24"/>
        </w:rPr>
        <w:tab/>
      </w:r>
    </w:p>
    <w:p w14:paraId="73C93739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Nazwa:</w:t>
      </w:r>
      <w:r w:rsidR="000501CB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.............................................................................................</w:t>
      </w:r>
      <w:r w:rsidR="000501CB" w:rsidRPr="003814F6">
        <w:rPr>
          <w:rFonts w:eastAsia="Times New Roman" w:cs="Calibri"/>
          <w:sz w:val="24"/>
          <w:szCs w:val="24"/>
        </w:rPr>
        <w:t>........................</w:t>
      </w:r>
    </w:p>
    <w:p w14:paraId="0958889C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Siedziba:</w:t>
      </w:r>
      <w:r w:rsidR="000501CB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.............................................................................................................................</w:t>
      </w:r>
    </w:p>
    <w:p w14:paraId="247D88BD" w14:textId="77777777" w:rsidR="008E6520" w:rsidRPr="003814F6" w:rsidRDefault="00942CEE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Osoba r</w:t>
      </w:r>
      <w:r w:rsidR="008E6520" w:rsidRPr="003814F6">
        <w:rPr>
          <w:rFonts w:eastAsia="Times New Roman" w:cs="Calibri"/>
          <w:sz w:val="24"/>
          <w:szCs w:val="24"/>
        </w:rPr>
        <w:t>eprezentująca</w:t>
      </w:r>
      <w:r w:rsidR="000501CB" w:rsidRPr="003814F6">
        <w:rPr>
          <w:rFonts w:eastAsia="Times New Roman" w:cs="Calibri"/>
          <w:sz w:val="24"/>
          <w:szCs w:val="24"/>
        </w:rPr>
        <w:t xml:space="preserve">: </w:t>
      </w:r>
      <w:r w:rsidR="008E6520" w:rsidRPr="003814F6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.........................................................................................................................</w:t>
      </w:r>
    </w:p>
    <w:p w14:paraId="7EF379BF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NIP:</w:t>
      </w:r>
      <w:r w:rsidR="000501CB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............................................................................................................................</w:t>
      </w:r>
    </w:p>
    <w:p w14:paraId="5D929257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Numer REGON:</w:t>
      </w:r>
      <w:r w:rsidR="000501CB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……………….....................................................................................................</w:t>
      </w:r>
    </w:p>
    <w:p w14:paraId="5B04FA7B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Adres poczty elektronicznej: ................................................................................................................</w:t>
      </w:r>
    </w:p>
    <w:p w14:paraId="690A2995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Strona</w:t>
      </w:r>
      <w:r w:rsidR="00942CEE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internetowa</w:t>
      </w:r>
      <w:r w:rsidR="00942CEE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(jeżeli Wykonawca posiada):</w:t>
      </w:r>
      <w:r w:rsidR="00942CEE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...................................................</w:t>
      </w:r>
      <w:r w:rsidR="00942CEE" w:rsidRPr="003814F6">
        <w:rPr>
          <w:rFonts w:eastAsia="Times New Roman" w:cs="Calibri"/>
          <w:sz w:val="24"/>
          <w:szCs w:val="24"/>
        </w:rPr>
        <w:t>.............................</w:t>
      </w:r>
    </w:p>
    <w:p w14:paraId="45EA1E5B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Numer telefonu: …….............................................................................................................................</w:t>
      </w:r>
    </w:p>
    <w:p w14:paraId="419B721C" w14:textId="77777777" w:rsidR="008E6520" w:rsidRPr="003814F6" w:rsidRDefault="008E6520" w:rsidP="000501CB">
      <w:pPr>
        <w:spacing w:after="0" w:line="36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Numer faksu:</w:t>
      </w:r>
      <w:r w:rsidR="000501CB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37568FA" w14:textId="77777777" w:rsidR="008E6520" w:rsidRPr="003814F6" w:rsidRDefault="008E6520" w:rsidP="000501CB">
      <w:pPr>
        <w:pStyle w:val="Standard"/>
        <w:spacing w:line="276" w:lineRule="auto"/>
        <w:rPr>
          <w:rFonts w:ascii="Calibri" w:eastAsia="Cambria" w:hAnsi="Calibri" w:cs="Calibri"/>
        </w:rPr>
      </w:pPr>
    </w:p>
    <w:p w14:paraId="4A48F944" w14:textId="77777777" w:rsidR="008E6520" w:rsidRPr="003814F6" w:rsidRDefault="00E630BE" w:rsidP="000501CB">
      <w:pPr>
        <w:numPr>
          <w:ilvl w:val="0"/>
          <w:numId w:val="9"/>
        </w:numPr>
        <w:tabs>
          <w:tab w:val="left" w:pos="284"/>
        </w:tabs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Oświadczamy</w:t>
      </w:r>
      <w:r w:rsidR="008E6520" w:rsidRPr="003814F6">
        <w:rPr>
          <w:rFonts w:eastAsia="Times New Roman" w:cs="Calibri"/>
          <w:sz w:val="24"/>
          <w:szCs w:val="24"/>
        </w:rPr>
        <w:t>, że:</w:t>
      </w:r>
    </w:p>
    <w:p w14:paraId="6C8F7340" w14:textId="77777777" w:rsidR="008E6520" w:rsidRPr="003814F6" w:rsidRDefault="008E6520" w:rsidP="000501CB">
      <w:pPr>
        <w:widowControl/>
        <w:numPr>
          <w:ilvl w:val="0"/>
          <w:numId w:val="10"/>
        </w:numPr>
        <w:tabs>
          <w:tab w:val="left" w:pos="284"/>
        </w:tabs>
        <w:spacing w:after="0"/>
        <w:textAlignment w:val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 xml:space="preserve">zapoznaliśmy się z </w:t>
      </w:r>
      <w:r w:rsidR="00942CEE" w:rsidRPr="003814F6">
        <w:rPr>
          <w:rFonts w:eastAsia="Times New Roman" w:cs="Calibri"/>
          <w:sz w:val="24"/>
          <w:szCs w:val="24"/>
        </w:rPr>
        <w:t>SIWZ</w:t>
      </w:r>
      <w:r w:rsidRPr="003814F6">
        <w:rPr>
          <w:rFonts w:eastAsia="Times New Roman" w:cs="Calibri"/>
          <w:sz w:val="24"/>
          <w:szCs w:val="24"/>
        </w:rPr>
        <w:t xml:space="preserve"> i nie wnosimy do nie</w:t>
      </w:r>
      <w:r w:rsidR="00942CEE" w:rsidRPr="003814F6">
        <w:rPr>
          <w:rFonts w:eastAsia="Times New Roman" w:cs="Calibri"/>
          <w:sz w:val="24"/>
          <w:szCs w:val="24"/>
        </w:rPr>
        <w:t>j</w:t>
      </w:r>
      <w:r w:rsidR="00351944" w:rsidRPr="003814F6">
        <w:rPr>
          <w:rFonts w:eastAsia="Times New Roman" w:cs="Calibri"/>
          <w:sz w:val="24"/>
          <w:szCs w:val="24"/>
        </w:rPr>
        <w:t xml:space="preserve"> żadnych zastrzeżeń;</w:t>
      </w:r>
    </w:p>
    <w:p w14:paraId="56455E60" w14:textId="77777777" w:rsidR="008E6520" w:rsidRPr="003814F6" w:rsidRDefault="008E6520" w:rsidP="000501CB">
      <w:pPr>
        <w:widowControl/>
        <w:numPr>
          <w:ilvl w:val="0"/>
          <w:numId w:val="10"/>
        </w:numPr>
        <w:tabs>
          <w:tab w:val="left" w:pos="284"/>
        </w:tabs>
        <w:spacing w:after="0"/>
        <w:textAlignment w:val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uzyskaliśmy wszelkie informacje ni</w:t>
      </w:r>
      <w:r w:rsidR="00351944" w:rsidRPr="003814F6">
        <w:rPr>
          <w:rFonts w:eastAsia="Times New Roman" w:cs="Calibri"/>
          <w:sz w:val="24"/>
          <w:szCs w:val="24"/>
        </w:rPr>
        <w:t>ezbędne do przygotowania oferty;</w:t>
      </w:r>
    </w:p>
    <w:p w14:paraId="3E427A18" w14:textId="77777777" w:rsidR="00987749" w:rsidRPr="003814F6" w:rsidRDefault="00987749" w:rsidP="000501CB">
      <w:pPr>
        <w:widowControl/>
        <w:numPr>
          <w:ilvl w:val="0"/>
          <w:numId w:val="10"/>
        </w:numPr>
        <w:tabs>
          <w:tab w:val="left" w:pos="284"/>
        </w:tabs>
        <w:spacing w:after="0"/>
        <w:textAlignment w:val="auto"/>
        <w:rPr>
          <w:rFonts w:cs="Calibri"/>
          <w:sz w:val="24"/>
          <w:szCs w:val="24"/>
        </w:rPr>
      </w:pPr>
      <w:r w:rsidRPr="003814F6">
        <w:rPr>
          <w:rFonts w:cs="Calibri"/>
          <w:sz w:val="24"/>
          <w:szCs w:val="24"/>
        </w:rPr>
        <w:t>jesteśmy związani ofertą przez okres 30 dni licząc od terminu składania ofert</w:t>
      </w:r>
      <w:r w:rsidR="00351944" w:rsidRPr="003814F6">
        <w:rPr>
          <w:rFonts w:cs="Calibri"/>
          <w:sz w:val="24"/>
          <w:szCs w:val="24"/>
        </w:rPr>
        <w:t>;</w:t>
      </w:r>
    </w:p>
    <w:p w14:paraId="1752AFCE" w14:textId="77777777" w:rsidR="008E6520" w:rsidRPr="004E790A" w:rsidRDefault="00F87059" w:rsidP="000501CB">
      <w:pPr>
        <w:widowControl/>
        <w:numPr>
          <w:ilvl w:val="0"/>
          <w:numId w:val="10"/>
        </w:numPr>
        <w:tabs>
          <w:tab w:val="left" w:pos="284"/>
        </w:tabs>
        <w:spacing w:after="0"/>
        <w:textAlignment w:val="auto"/>
        <w:rPr>
          <w:rFonts w:eastAsia="Times New Roman" w:cs="Calibri"/>
          <w:sz w:val="24"/>
          <w:szCs w:val="24"/>
        </w:rPr>
      </w:pPr>
      <w:r w:rsidRPr="003814F6">
        <w:rPr>
          <w:rFonts w:cs="Calibri"/>
          <w:sz w:val="24"/>
          <w:szCs w:val="24"/>
        </w:rPr>
        <w:t xml:space="preserve">będziemy dysponowali w okresie realizacji zamówienia warsztatem samochodowym, wyposażonym łącznie w pełne zabezpieczenie w urządzenia, narzędzia specjalistyczne niezbędne do wykonywania czynności obsługowo-naprawczych i wszystkich czynności </w:t>
      </w:r>
      <w:proofErr w:type="spellStart"/>
      <w:r w:rsidRPr="003814F6">
        <w:rPr>
          <w:rFonts w:cs="Calibri"/>
          <w:sz w:val="24"/>
          <w:szCs w:val="24"/>
        </w:rPr>
        <w:t>kontrolno</w:t>
      </w:r>
      <w:proofErr w:type="spellEnd"/>
      <w:r w:rsidRPr="003814F6">
        <w:rPr>
          <w:rFonts w:cs="Calibri"/>
          <w:sz w:val="24"/>
          <w:szCs w:val="24"/>
        </w:rPr>
        <w:t>–regulacyjnych pojazdów posiadającym co najmniej trzy stanowiska dla samochodów osobowych, umożliwiające naprawę co najmniej trzech samochodów równocześnie, wyposażone każde z osobna w podnośnik umożliwiający podniesienie całego samochodu, w tym dw</w:t>
      </w:r>
      <w:r w:rsidR="004E790A">
        <w:rPr>
          <w:rFonts w:cs="Calibri"/>
          <w:sz w:val="24"/>
          <w:szCs w:val="24"/>
        </w:rPr>
        <w:t>a stanowiska wyposażone w kanał;</w:t>
      </w:r>
    </w:p>
    <w:p w14:paraId="5A2F3771" w14:textId="77777777" w:rsidR="004E790A" w:rsidRDefault="004E790A" w:rsidP="009B421F">
      <w:pPr>
        <w:widowControl/>
        <w:numPr>
          <w:ilvl w:val="0"/>
          <w:numId w:val="10"/>
        </w:numPr>
        <w:tabs>
          <w:tab w:val="left" w:pos="284"/>
        </w:tabs>
        <w:spacing w:after="0"/>
        <w:textAlignment w:val="auto"/>
        <w:rPr>
          <w:rFonts w:eastAsia="Times New Roman" w:cs="Calibri"/>
          <w:sz w:val="24"/>
          <w:szCs w:val="24"/>
        </w:rPr>
      </w:pPr>
      <w:r w:rsidRPr="004E790A">
        <w:rPr>
          <w:rFonts w:eastAsia="Times New Roman" w:cs="Calibri"/>
          <w:sz w:val="24"/>
          <w:szCs w:val="24"/>
        </w:rPr>
        <w:t>w przypadku uznania naszej oferty za najkorzystniejszą, przez cały okres realizacji umowy, wszystkie osoby</w:t>
      </w:r>
      <w:r w:rsidR="00822E89">
        <w:rPr>
          <w:rFonts w:eastAsia="Times New Roman" w:cs="Calibri"/>
          <w:sz w:val="24"/>
          <w:szCs w:val="24"/>
        </w:rPr>
        <w:t xml:space="preserve"> </w:t>
      </w:r>
      <w:r w:rsidR="00822E89" w:rsidRPr="004E790A">
        <w:rPr>
          <w:rFonts w:eastAsia="Times New Roman" w:cs="Calibri"/>
          <w:sz w:val="24"/>
          <w:szCs w:val="24"/>
        </w:rPr>
        <w:t>realizujące bezpośrednio zamówienie</w:t>
      </w:r>
      <w:r w:rsidR="005E3C03">
        <w:rPr>
          <w:rFonts w:eastAsia="Times New Roman" w:cs="Calibri"/>
          <w:sz w:val="24"/>
          <w:szCs w:val="24"/>
        </w:rPr>
        <w:t xml:space="preserve"> (tj. wykonujący zadania wskazane w ust. 1 Opisu przedmiotu zamówienia)</w:t>
      </w:r>
      <w:r w:rsidRPr="004E790A">
        <w:rPr>
          <w:rFonts w:eastAsia="Times New Roman" w:cs="Calibri"/>
          <w:sz w:val="24"/>
          <w:szCs w:val="24"/>
        </w:rPr>
        <w:t xml:space="preserve">, których czynności polegają na wykonywaniu pracy w sposób określony w art. 22 </w:t>
      </w:r>
      <w:r w:rsidR="00822E89">
        <w:rPr>
          <w:rFonts w:eastAsia="Times New Roman" w:cs="Calibri"/>
          <w:sz w:val="24"/>
          <w:szCs w:val="24"/>
        </w:rPr>
        <w:t>§</w:t>
      </w:r>
      <w:r w:rsidRPr="004E790A">
        <w:rPr>
          <w:rFonts w:eastAsia="Times New Roman" w:cs="Calibri"/>
          <w:sz w:val="24"/>
          <w:szCs w:val="24"/>
        </w:rPr>
        <w:t xml:space="preserve"> 1 ustawy </w:t>
      </w:r>
      <w:r w:rsidR="005E3C03">
        <w:rPr>
          <w:rFonts w:eastAsia="Times New Roman" w:cs="Calibri"/>
          <w:sz w:val="24"/>
          <w:szCs w:val="24"/>
        </w:rPr>
        <w:t xml:space="preserve">                                  </w:t>
      </w:r>
      <w:r w:rsidRPr="004E790A">
        <w:rPr>
          <w:rFonts w:eastAsia="Times New Roman" w:cs="Calibri"/>
          <w:sz w:val="24"/>
          <w:szCs w:val="24"/>
        </w:rPr>
        <w:t>z dnia</w:t>
      </w:r>
      <w:r w:rsidR="00822E89">
        <w:rPr>
          <w:rFonts w:eastAsia="Times New Roman" w:cs="Calibri"/>
          <w:sz w:val="24"/>
          <w:szCs w:val="24"/>
        </w:rPr>
        <w:t xml:space="preserve"> </w:t>
      </w:r>
      <w:r w:rsidRPr="004E790A">
        <w:rPr>
          <w:rFonts w:eastAsia="Times New Roman" w:cs="Calibri"/>
          <w:sz w:val="24"/>
          <w:szCs w:val="24"/>
        </w:rPr>
        <w:t>26 czerwca 1974 roku Kodeks pracy (</w:t>
      </w:r>
      <w:r w:rsidR="00822E89">
        <w:rPr>
          <w:rFonts w:eastAsia="Times New Roman" w:cs="Calibri"/>
          <w:sz w:val="24"/>
          <w:szCs w:val="24"/>
        </w:rPr>
        <w:t>Dz. U. z 2020 r.</w:t>
      </w:r>
      <w:r w:rsidRPr="004E790A">
        <w:rPr>
          <w:rFonts w:eastAsia="Times New Roman" w:cs="Calibri"/>
          <w:sz w:val="24"/>
          <w:szCs w:val="24"/>
        </w:rPr>
        <w:t xml:space="preserve"> </w:t>
      </w:r>
      <w:r w:rsidR="00822E89">
        <w:rPr>
          <w:rFonts w:eastAsia="Times New Roman" w:cs="Calibri"/>
          <w:sz w:val="24"/>
          <w:szCs w:val="24"/>
        </w:rPr>
        <w:t>poz. 1320,</w:t>
      </w:r>
      <w:r w:rsidRPr="004E790A">
        <w:rPr>
          <w:rFonts w:eastAsia="Times New Roman" w:cs="Calibri"/>
          <w:sz w:val="24"/>
          <w:szCs w:val="24"/>
        </w:rPr>
        <w:t xml:space="preserve"> z </w:t>
      </w:r>
      <w:proofErr w:type="spellStart"/>
      <w:r w:rsidRPr="004E790A">
        <w:rPr>
          <w:rFonts w:eastAsia="Times New Roman" w:cs="Calibri"/>
          <w:sz w:val="24"/>
          <w:szCs w:val="24"/>
        </w:rPr>
        <w:t>późn</w:t>
      </w:r>
      <w:proofErr w:type="spellEnd"/>
      <w:r w:rsidRPr="004E790A">
        <w:rPr>
          <w:rFonts w:eastAsia="Times New Roman" w:cs="Calibri"/>
          <w:sz w:val="24"/>
          <w:szCs w:val="24"/>
        </w:rPr>
        <w:t>. zm.)</w:t>
      </w:r>
      <w:r w:rsidR="00822E89">
        <w:rPr>
          <w:rFonts w:eastAsia="Times New Roman" w:cs="Calibri"/>
          <w:sz w:val="24"/>
          <w:szCs w:val="24"/>
        </w:rPr>
        <w:t>,</w:t>
      </w:r>
      <w:r w:rsidRPr="004E790A">
        <w:rPr>
          <w:rFonts w:eastAsia="Times New Roman" w:cs="Calibri"/>
          <w:sz w:val="24"/>
          <w:szCs w:val="24"/>
        </w:rPr>
        <w:t xml:space="preserve"> będą zatrudnione na podstawie umowy o pracę.</w:t>
      </w:r>
    </w:p>
    <w:p w14:paraId="606EE070" w14:textId="77777777" w:rsidR="005E3C03" w:rsidRPr="004E790A" w:rsidRDefault="005E3C03" w:rsidP="005E3C03">
      <w:pPr>
        <w:widowControl/>
        <w:tabs>
          <w:tab w:val="left" w:pos="284"/>
        </w:tabs>
        <w:spacing w:after="0"/>
        <w:ind w:left="1440"/>
        <w:textAlignment w:val="auto"/>
        <w:rPr>
          <w:rFonts w:eastAsia="Times New Roman" w:cs="Calibri"/>
          <w:sz w:val="24"/>
          <w:szCs w:val="24"/>
        </w:rPr>
      </w:pPr>
    </w:p>
    <w:p w14:paraId="18A5023B" w14:textId="77777777" w:rsidR="008E6520" w:rsidRPr="004E790A" w:rsidRDefault="00F87059" w:rsidP="00A1746B">
      <w:pPr>
        <w:widowControl/>
        <w:numPr>
          <w:ilvl w:val="0"/>
          <w:numId w:val="9"/>
        </w:numPr>
        <w:tabs>
          <w:tab w:val="left" w:pos="284"/>
        </w:tabs>
        <w:spacing w:after="0"/>
        <w:textAlignment w:val="auto"/>
        <w:rPr>
          <w:rFonts w:cs="Calibri"/>
          <w:sz w:val="24"/>
          <w:szCs w:val="24"/>
        </w:rPr>
      </w:pPr>
      <w:r w:rsidRPr="004E790A">
        <w:rPr>
          <w:rFonts w:eastAsia="Times New Roman" w:cs="Calibri"/>
          <w:sz w:val="24"/>
          <w:szCs w:val="24"/>
        </w:rPr>
        <w:lastRenderedPageBreak/>
        <w:t>Informuj</w:t>
      </w:r>
      <w:r w:rsidR="00E630BE">
        <w:rPr>
          <w:rFonts w:eastAsia="Times New Roman" w:cs="Calibri"/>
          <w:sz w:val="24"/>
          <w:szCs w:val="24"/>
        </w:rPr>
        <w:t>emy</w:t>
      </w:r>
      <w:r w:rsidRPr="004E790A">
        <w:rPr>
          <w:rFonts w:eastAsia="Times New Roman" w:cs="Calibri"/>
          <w:sz w:val="24"/>
          <w:szCs w:val="24"/>
        </w:rPr>
        <w:t>, iż: (</w:t>
      </w:r>
      <w:r w:rsidR="009C799D" w:rsidRPr="009C799D">
        <w:rPr>
          <w:rFonts w:eastAsia="Times New Roman" w:cs="Calibri"/>
          <w:b/>
          <w:i/>
          <w:sz w:val="24"/>
          <w:szCs w:val="24"/>
        </w:rPr>
        <w:t>należy</w:t>
      </w:r>
      <w:r w:rsidR="009C799D">
        <w:rPr>
          <w:rFonts w:eastAsia="Times New Roman" w:cs="Calibri"/>
          <w:sz w:val="24"/>
          <w:szCs w:val="24"/>
        </w:rPr>
        <w:t xml:space="preserve"> </w:t>
      </w:r>
      <w:r w:rsidR="004E790A" w:rsidRPr="004E790A">
        <w:rPr>
          <w:rFonts w:cs="Calibri"/>
          <w:b/>
          <w:i/>
          <w:sz w:val="24"/>
          <w:szCs w:val="24"/>
        </w:rPr>
        <w:t xml:space="preserve">zaznaczyć </w:t>
      </w:r>
      <w:r w:rsidRPr="004E790A">
        <w:rPr>
          <w:rFonts w:cs="Calibri"/>
          <w:b/>
          <w:i/>
          <w:sz w:val="24"/>
          <w:szCs w:val="24"/>
        </w:rPr>
        <w:t>właściwe</w:t>
      </w:r>
      <w:r w:rsidRPr="004E790A">
        <w:rPr>
          <w:rFonts w:cs="Calibri"/>
          <w:sz w:val="24"/>
          <w:szCs w:val="24"/>
        </w:rPr>
        <w:t>)</w:t>
      </w:r>
    </w:p>
    <w:p w14:paraId="0D53473C" w14:textId="77777777" w:rsidR="008E6520" w:rsidRPr="003814F6" w:rsidRDefault="004E790A" w:rsidP="000501CB">
      <w:pPr>
        <w:widowControl/>
        <w:spacing w:after="0"/>
        <w:ind w:left="720"/>
        <w:textAlignment w:val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b/>
          <w:sz w:val="24"/>
          <w:szCs w:val="24"/>
        </w:rPr>
        <w:t>□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="008E6520" w:rsidRPr="003814F6">
        <w:rPr>
          <w:rFonts w:eastAsia="Times New Roman" w:cs="Calibri"/>
          <w:sz w:val="24"/>
          <w:szCs w:val="24"/>
        </w:rPr>
        <w:t xml:space="preserve">nie powierzymy do wykonania </w:t>
      </w:r>
      <w:r w:rsidR="00942CEE" w:rsidRPr="003814F6">
        <w:rPr>
          <w:rFonts w:eastAsia="Times New Roman" w:cs="Calibri"/>
          <w:sz w:val="24"/>
          <w:szCs w:val="24"/>
        </w:rPr>
        <w:t>P</w:t>
      </w:r>
      <w:r w:rsidR="008E6520" w:rsidRPr="003814F6">
        <w:rPr>
          <w:rFonts w:eastAsia="Times New Roman" w:cs="Calibri"/>
          <w:sz w:val="24"/>
          <w:szCs w:val="24"/>
        </w:rPr>
        <w:t>odwykonawcom żadnej części niniejszego zamówienia.</w:t>
      </w:r>
    </w:p>
    <w:p w14:paraId="4EE08C4F" w14:textId="77777777" w:rsidR="008E6520" w:rsidRPr="003814F6" w:rsidRDefault="004E790A" w:rsidP="000501CB">
      <w:pPr>
        <w:widowControl/>
        <w:ind w:left="720"/>
        <w:textAlignment w:val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b/>
          <w:sz w:val="24"/>
          <w:szCs w:val="24"/>
        </w:rPr>
        <w:t>□</w:t>
      </w:r>
      <w:r>
        <w:rPr>
          <w:rFonts w:eastAsia="Times New Roman" w:cs="Calibri"/>
          <w:b/>
          <w:sz w:val="24"/>
          <w:szCs w:val="24"/>
        </w:rPr>
        <w:t xml:space="preserve"> </w:t>
      </w:r>
      <w:r w:rsidR="008E6520" w:rsidRPr="003814F6">
        <w:rPr>
          <w:rFonts w:eastAsia="Times New Roman" w:cs="Calibri"/>
          <w:sz w:val="24"/>
          <w:szCs w:val="24"/>
        </w:rPr>
        <w:t>powierzymy następujące części niniejszego zamówie</w:t>
      </w:r>
      <w:r w:rsidR="00F87059" w:rsidRPr="003814F6">
        <w:rPr>
          <w:rFonts w:eastAsia="Times New Roman" w:cs="Calibri"/>
          <w:sz w:val="24"/>
          <w:szCs w:val="24"/>
        </w:rPr>
        <w:t>nia do wykonania P</w:t>
      </w:r>
      <w:r w:rsidR="00987749" w:rsidRPr="003814F6">
        <w:rPr>
          <w:rFonts w:eastAsia="Times New Roman" w:cs="Calibri"/>
          <w:sz w:val="24"/>
          <w:szCs w:val="24"/>
        </w:rPr>
        <w:t>odwykonawcom:</w:t>
      </w:r>
      <w:r w:rsidR="008E6520" w:rsidRPr="003814F6">
        <w:rPr>
          <w:rFonts w:eastAsia="Times New Roman" w:cs="Calibri"/>
          <w:sz w:val="24"/>
          <w:szCs w:val="24"/>
        </w:rPr>
        <w:t xml:space="preserve"> </w:t>
      </w:r>
    </w:p>
    <w:tbl>
      <w:tblPr>
        <w:tblW w:w="0" w:type="auto"/>
        <w:tblInd w:w="2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796"/>
      </w:tblGrid>
      <w:tr w:rsidR="000501CB" w:rsidRPr="003814F6" w14:paraId="3923645C" w14:textId="77777777">
        <w:trPr>
          <w:trHeight w:val="330"/>
        </w:trPr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7737F6E" w14:textId="77777777" w:rsidR="000501CB" w:rsidRPr="003814F6" w:rsidRDefault="000501CB" w:rsidP="000501CB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  <w:r w:rsidRPr="003814F6">
              <w:rPr>
                <w:rFonts w:eastAsia="Times New Roman" w:cs="Calibri"/>
                <w:sz w:val="24"/>
                <w:szCs w:val="24"/>
              </w:rPr>
              <w:t>Zakres zamówienia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EC5270" w14:textId="77777777" w:rsidR="000501CB" w:rsidRPr="003814F6" w:rsidRDefault="000501CB" w:rsidP="000501CB">
            <w:pPr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  <w:r w:rsidRPr="003814F6">
              <w:rPr>
                <w:rFonts w:eastAsia="Times New Roman" w:cs="Calibri"/>
                <w:sz w:val="24"/>
                <w:szCs w:val="24"/>
              </w:rPr>
              <w:t>Nazwa Podwykonawcy</w:t>
            </w:r>
          </w:p>
        </w:tc>
      </w:tr>
      <w:tr w:rsidR="000501CB" w:rsidRPr="003814F6" w14:paraId="30CE86B2" w14:textId="77777777"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F6D0" w14:textId="77777777" w:rsidR="000501CB" w:rsidRDefault="000501CB" w:rsidP="000501C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  <w:p w14:paraId="018257CB" w14:textId="77777777" w:rsidR="00E630BE" w:rsidRPr="003814F6" w:rsidRDefault="00E630BE" w:rsidP="000501C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AC24" w14:textId="77777777" w:rsidR="000501CB" w:rsidRPr="003814F6" w:rsidRDefault="000501CB" w:rsidP="000501CB">
            <w:pPr>
              <w:snapToGrid w:val="0"/>
              <w:spacing w:after="0" w:line="240" w:lineRule="auto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  <w:tr w:rsidR="000501CB" w:rsidRPr="003814F6" w14:paraId="711A7FDC" w14:textId="77777777"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20AE" w14:textId="77777777" w:rsidR="000501CB" w:rsidRPr="003814F6" w:rsidRDefault="000501CB" w:rsidP="000501CB">
            <w:pPr>
              <w:snapToGrid w:val="0"/>
              <w:spacing w:after="0" w:line="240" w:lineRule="auto"/>
              <w:ind w:left="720"/>
              <w:rPr>
                <w:rFonts w:eastAsia="Calibri" w:cs="Calibri"/>
                <w:sz w:val="24"/>
                <w:szCs w:val="24"/>
              </w:rPr>
            </w:pPr>
          </w:p>
          <w:p w14:paraId="187CA5BE" w14:textId="77777777" w:rsidR="000501CB" w:rsidRPr="003814F6" w:rsidRDefault="000501CB" w:rsidP="000501CB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22E6" w14:textId="77777777" w:rsidR="000501CB" w:rsidRPr="003814F6" w:rsidRDefault="000501CB" w:rsidP="000501CB">
            <w:pPr>
              <w:snapToGrid w:val="0"/>
              <w:spacing w:after="0" w:line="240" w:lineRule="auto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20A7FE81" w14:textId="77777777" w:rsidR="008E6520" w:rsidRPr="003814F6" w:rsidRDefault="008E6520" w:rsidP="000501CB">
      <w:pPr>
        <w:spacing w:after="0" w:line="240" w:lineRule="auto"/>
        <w:ind w:left="284"/>
        <w:rPr>
          <w:rFonts w:eastAsia="Times New Roman" w:cs="Calibri"/>
          <w:sz w:val="24"/>
          <w:szCs w:val="24"/>
        </w:rPr>
      </w:pPr>
    </w:p>
    <w:p w14:paraId="67DB6950" w14:textId="77777777" w:rsidR="008E6520" w:rsidRPr="003814F6" w:rsidRDefault="008E6520" w:rsidP="000501CB">
      <w:pPr>
        <w:numPr>
          <w:ilvl w:val="0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Osobami upoważnionymi do kontaktu z Zamawiającym są:</w:t>
      </w:r>
    </w:p>
    <w:p w14:paraId="676402B8" w14:textId="77777777" w:rsidR="008E6520" w:rsidRPr="003814F6" w:rsidRDefault="008E6520" w:rsidP="000501CB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02C932D3" w14:textId="77777777" w:rsidR="008E6520" w:rsidRPr="003814F6" w:rsidRDefault="008E6520" w:rsidP="000501CB">
      <w:pPr>
        <w:spacing w:after="0" w:line="360" w:lineRule="auto"/>
        <w:ind w:left="720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  <w:lang w:val="en-US"/>
        </w:rPr>
        <w:t>................................................... tel. ..................... fax. ............... e-mail ……………………………..</w:t>
      </w:r>
    </w:p>
    <w:p w14:paraId="7BAF844B" w14:textId="77777777" w:rsidR="008E6520" w:rsidRPr="003814F6" w:rsidRDefault="008E6520" w:rsidP="000501CB">
      <w:pPr>
        <w:spacing w:after="0" w:line="360" w:lineRule="auto"/>
        <w:ind w:left="720"/>
        <w:rPr>
          <w:rFonts w:eastAsia="Times New Roman" w:cs="Calibri"/>
          <w:sz w:val="24"/>
          <w:szCs w:val="24"/>
          <w:lang w:val="en-US"/>
        </w:rPr>
      </w:pPr>
      <w:r w:rsidRPr="003814F6">
        <w:rPr>
          <w:rFonts w:eastAsia="Times New Roman" w:cs="Calibri"/>
          <w:sz w:val="24"/>
          <w:szCs w:val="24"/>
          <w:lang w:val="en-US"/>
        </w:rPr>
        <w:t>................................................... tel. ..................... fax. ............... e-mail ……………………………..</w:t>
      </w:r>
    </w:p>
    <w:p w14:paraId="17732192" w14:textId="77777777" w:rsidR="008E6520" w:rsidRPr="003814F6" w:rsidRDefault="008E6520" w:rsidP="000501CB">
      <w:pPr>
        <w:numPr>
          <w:ilvl w:val="0"/>
          <w:numId w:val="9"/>
        </w:numPr>
        <w:spacing w:before="240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Oferta składa się z …........ kolejno ponumerowanych stron, od str. nr …....... do str.  nr ….......</w:t>
      </w:r>
    </w:p>
    <w:p w14:paraId="36DB8CDF" w14:textId="77777777" w:rsidR="008E6520" w:rsidRPr="003814F6" w:rsidRDefault="008E6520" w:rsidP="000501CB">
      <w:pPr>
        <w:numPr>
          <w:ilvl w:val="0"/>
          <w:numId w:val="9"/>
        </w:numPr>
        <w:spacing w:before="240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 xml:space="preserve">Następujące informacje składające się na ofertę, zawarte na stronach ………………… stanowią tajemnicę przedsiębiorstwa w rozumieniu przepisów ustawy o zwalczaniu nieuczciwej konkurencji. </w:t>
      </w:r>
      <w:r w:rsidRPr="003814F6">
        <w:rPr>
          <w:rFonts w:eastAsia="Times New Roman" w:cs="Calibri"/>
          <w:sz w:val="24"/>
          <w:szCs w:val="24"/>
          <w:u w:val="single"/>
        </w:rPr>
        <w:t>Załączono</w:t>
      </w:r>
      <w:r w:rsidRPr="003814F6">
        <w:rPr>
          <w:rFonts w:eastAsia="Times New Roman" w:cs="Calibri"/>
          <w:sz w:val="24"/>
          <w:szCs w:val="24"/>
        </w:rPr>
        <w:t xml:space="preserve"> także dokument, w którym wykazano, że utajnione informacje rzeczywiście stanowią tajemnicę przedsiębiorstwa.</w:t>
      </w:r>
    </w:p>
    <w:p w14:paraId="1FB80EA5" w14:textId="77777777" w:rsidR="008E6520" w:rsidRPr="004E790A" w:rsidRDefault="008E6520" w:rsidP="004E790A">
      <w:pPr>
        <w:numPr>
          <w:ilvl w:val="0"/>
          <w:numId w:val="9"/>
        </w:numPr>
        <w:rPr>
          <w:rFonts w:eastAsia="Times New Roman"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 xml:space="preserve">W przypadku wyboru naszej oferty jako najkorzystniejszej podpiszemy umowę </w:t>
      </w:r>
      <w:r w:rsidR="000501CB" w:rsidRPr="003814F6">
        <w:rPr>
          <w:rFonts w:eastAsia="Times New Roman" w:cs="Calibri"/>
          <w:sz w:val="24"/>
          <w:szCs w:val="24"/>
        </w:rPr>
        <w:t xml:space="preserve">                                     </w:t>
      </w:r>
      <w:r w:rsidRPr="003814F6">
        <w:rPr>
          <w:rFonts w:eastAsia="Times New Roman" w:cs="Calibri"/>
          <w:sz w:val="24"/>
          <w:szCs w:val="24"/>
        </w:rPr>
        <w:t xml:space="preserve">z Zamawiającym wg załączonego wzoru i na warunkach określonych w </w:t>
      </w:r>
      <w:r w:rsidR="00942CEE" w:rsidRPr="003814F6">
        <w:rPr>
          <w:rFonts w:eastAsia="Times New Roman" w:cs="Calibri"/>
          <w:sz w:val="24"/>
          <w:szCs w:val="24"/>
        </w:rPr>
        <w:t>SIWZ</w:t>
      </w:r>
      <w:r w:rsidR="004E790A">
        <w:rPr>
          <w:rFonts w:eastAsia="Times New Roman" w:cs="Calibri"/>
          <w:sz w:val="24"/>
          <w:szCs w:val="24"/>
        </w:rPr>
        <w:t xml:space="preserve"> </w:t>
      </w:r>
      <w:r w:rsidR="004E790A" w:rsidRPr="004E790A">
        <w:rPr>
          <w:rFonts w:eastAsia="Times New Roman" w:cs="Calibri"/>
          <w:sz w:val="24"/>
          <w:szCs w:val="24"/>
        </w:rPr>
        <w:t xml:space="preserve">w miejscu </w:t>
      </w:r>
      <w:r w:rsidR="004E790A">
        <w:rPr>
          <w:rFonts w:eastAsia="Times New Roman" w:cs="Calibri"/>
          <w:sz w:val="24"/>
          <w:szCs w:val="24"/>
        </w:rPr>
        <w:t xml:space="preserve">                        </w:t>
      </w:r>
      <w:r w:rsidR="004E790A" w:rsidRPr="004E790A">
        <w:rPr>
          <w:rFonts w:eastAsia="Times New Roman" w:cs="Calibri"/>
          <w:sz w:val="24"/>
          <w:szCs w:val="24"/>
        </w:rPr>
        <w:t>i terminie wyznaczonym przez Zamawiającego.</w:t>
      </w:r>
    </w:p>
    <w:p w14:paraId="73169C4A" w14:textId="77777777" w:rsidR="008E6520" w:rsidRPr="003814F6" w:rsidRDefault="00E630BE" w:rsidP="000501CB">
      <w:pPr>
        <w:numPr>
          <w:ilvl w:val="0"/>
          <w:numId w:val="9"/>
        </w:numPr>
        <w:spacing w:after="0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Informuję</w:t>
      </w:r>
      <w:r w:rsidR="00816F63" w:rsidRPr="003814F6">
        <w:rPr>
          <w:rFonts w:eastAsia="Times New Roman" w:cs="Calibri"/>
          <w:sz w:val="24"/>
          <w:szCs w:val="24"/>
        </w:rPr>
        <w:t>, iż jesteśmy:</w:t>
      </w:r>
      <w:r w:rsidR="00F87059" w:rsidRPr="003814F6">
        <w:rPr>
          <w:rFonts w:cs="Calibri"/>
          <w:sz w:val="24"/>
          <w:szCs w:val="24"/>
        </w:rPr>
        <w:t xml:space="preserve"> (</w:t>
      </w:r>
      <w:r w:rsidR="00F87059" w:rsidRPr="003814F6">
        <w:rPr>
          <w:rFonts w:cs="Calibri"/>
          <w:b/>
          <w:i/>
          <w:sz w:val="24"/>
          <w:szCs w:val="24"/>
        </w:rPr>
        <w:t>należy zaznaczyć właściwe</w:t>
      </w:r>
      <w:r w:rsidR="00F87059" w:rsidRPr="003814F6">
        <w:rPr>
          <w:rFonts w:cs="Calibri"/>
          <w:sz w:val="24"/>
          <w:szCs w:val="24"/>
        </w:rPr>
        <w:t>)</w:t>
      </w:r>
    </w:p>
    <w:p w14:paraId="4576C69B" w14:textId="77777777" w:rsidR="008E6520" w:rsidRPr="003814F6" w:rsidRDefault="000501CB" w:rsidP="000501CB">
      <w:pPr>
        <w:widowControl/>
        <w:tabs>
          <w:tab w:val="left" w:pos="284"/>
        </w:tabs>
        <w:spacing w:after="0"/>
        <w:ind w:left="720"/>
        <w:textAlignment w:val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b/>
          <w:sz w:val="24"/>
          <w:szCs w:val="24"/>
        </w:rPr>
        <w:t xml:space="preserve">□ </w:t>
      </w:r>
      <w:r w:rsidR="008E6520" w:rsidRPr="003814F6">
        <w:rPr>
          <w:rFonts w:eastAsia="Times New Roman" w:cs="Calibri"/>
          <w:b/>
          <w:sz w:val="24"/>
          <w:szCs w:val="24"/>
        </w:rPr>
        <w:t>mikroprzedsiębiorstwem</w:t>
      </w:r>
      <w:r w:rsidR="008E6520" w:rsidRPr="003814F6">
        <w:rPr>
          <w:rFonts w:eastAsia="Times New Roman" w:cs="Calibri"/>
          <w:sz w:val="24"/>
          <w:szCs w:val="24"/>
        </w:rPr>
        <w:t xml:space="preserve"> (przedsiębiorstwo, które zatrudnia mniej niż 10 osób                           i którego roczny obrót lub roczna suma bilansowa nie przekracza równowartości </w:t>
      </w:r>
      <w:r w:rsidR="00942CEE" w:rsidRPr="003814F6">
        <w:rPr>
          <w:rFonts w:eastAsia="Times New Roman" w:cs="Calibri"/>
          <w:sz w:val="24"/>
          <w:szCs w:val="24"/>
        </w:rPr>
        <w:t xml:space="preserve">                    </w:t>
      </w:r>
      <w:r w:rsidR="008E6520" w:rsidRPr="003814F6">
        <w:rPr>
          <w:rFonts w:eastAsia="Times New Roman" w:cs="Calibri"/>
          <w:sz w:val="24"/>
          <w:szCs w:val="24"/>
        </w:rPr>
        <w:t>w złotych 2 milionów euro,</w:t>
      </w:r>
    </w:p>
    <w:p w14:paraId="78AE0EBC" w14:textId="77777777" w:rsidR="008E6520" w:rsidRPr="003814F6" w:rsidRDefault="000501CB" w:rsidP="000501CB">
      <w:pPr>
        <w:widowControl/>
        <w:tabs>
          <w:tab w:val="left" w:pos="284"/>
        </w:tabs>
        <w:spacing w:after="0"/>
        <w:ind w:left="720"/>
        <w:textAlignment w:val="auto"/>
        <w:rPr>
          <w:rFonts w:cs="Calibri"/>
          <w:sz w:val="24"/>
          <w:szCs w:val="24"/>
        </w:rPr>
      </w:pPr>
      <w:r w:rsidRPr="000501CB">
        <w:rPr>
          <w:rFonts w:eastAsia="Times New Roman" w:cs="Calibri"/>
          <w:b/>
          <w:sz w:val="24"/>
          <w:szCs w:val="24"/>
        </w:rPr>
        <w:t xml:space="preserve">□ </w:t>
      </w:r>
      <w:r w:rsidR="008E6520" w:rsidRPr="003814F6">
        <w:rPr>
          <w:rFonts w:eastAsia="Times New Roman" w:cs="Calibri"/>
          <w:b/>
          <w:sz w:val="24"/>
          <w:szCs w:val="24"/>
        </w:rPr>
        <w:t xml:space="preserve">małym przedsiębiorstwem </w:t>
      </w:r>
      <w:r w:rsidR="008E6520" w:rsidRPr="003814F6">
        <w:rPr>
          <w:rFonts w:eastAsia="Times New Roman" w:cs="Calibri"/>
          <w:sz w:val="24"/>
          <w:szCs w:val="24"/>
        </w:rPr>
        <w:t xml:space="preserve">(przedsiębiorstwo, które zatrudnia mniej niż 50 osób                        i którego roczny obrót lub suma bilansowa nie przekracza równowartości w złotych                       10 milionów euro, </w:t>
      </w:r>
    </w:p>
    <w:p w14:paraId="487827C0" w14:textId="77777777" w:rsidR="008E6520" w:rsidRPr="003814F6" w:rsidRDefault="000501CB" w:rsidP="000501CB">
      <w:pPr>
        <w:widowControl/>
        <w:tabs>
          <w:tab w:val="left" w:pos="284"/>
        </w:tabs>
        <w:spacing w:after="0"/>
        <w:ind w:left="720"/>
        <w:textAlignment w:val="auto"/>
        <w:rPr>
          <w:rFonts w:cs="Calibri"/>
          <w:sz w:val="24"/>
          <w:szCs w:val="24"/>
        </w:rPr>
      </w:pPr>
      <w:r w:rsidRPr="000501CB">
        <w:rPr>
          <w:rFonts w:eastAsia="Times New Roman" w:cs="Calibri"/>
          <w:b/>
          <w:sz w:val="24"/>
          <w:szCs w:val="24"/>
        </w:rPr>
        <w:t xml:space="preserve">□ </w:t>
      </w:r>
      <w:r w:rsidR="008E6520" w:rsidRPr="003814F6">
        <w:rPr>
          <w:rFonts w:eastAsia="Times New Roman" w:cs="Calibri"/>
          <w:b/>
          <w:sz w:val="24"/>
          <w:szCs w:val="24"/>
        </w:rPr>
        <w:t xml:space="preserve">średnim przedsiębiorstwem </w:t>
      </w:r>
      <w:r w:rsidR="008E6520" w:rsidRPr="003814F6">
        <w:rPr>
          <w:rFonts w:eastAsia="Times New Roman" w:cs="Calibri"/>
          <w:sz w:val="24"/>
          <w:szCs w:val="24"/>
        </w:rPr>
        <w:t>(przedsiębiorstwo, które nie jest mikroprzedsiębiorstwem ani małym przedsiębiorstwem i które zatrudnia mniej niż 250 osób i którego roczny obrót nie przekracza równowartości w złotych 50 milionów euro lub roczna suma bilansowa nie przekracza równowartości w złotych 43 milionów euro,</w:t>
      </w:r>
    </w:p>
    <w:p w14:paraId="4499C87E" w14:textId="77777777" w:rsidR="008E6520" w:rsidRPr="003814F6" w:rsidRDefault="000501CB" w:rsidP="000501CB">
      <w:pPr>
        <w:widowControl/>
        <w:tabs>
          <w:tab w:val="left" w:pos="284"/>
        </w:tabs>
        <w:spacing w:after="0"/>
        <w:ind w:left="720"/>
        <w:textAlignment w:val="auto"/>
        <w:rPr>
          <w:rFonts w:cs="Calibri"/>
          <w:sz w:val="24"/>
          <w:szCs w:val="24"/>
        </w:rPr>
      </w:pPr>
      <w:r w:rsidRPr="000501CB">
        <w:rPr>
          <w:rFonts w:eastAsia="Times New Roman" w:cs="Calibri"/>
          <w:b/>
          <w:sz w:val="24"/>
          <w:szCs w:val="24"/>
        </w:rPr>
        <w:t xml:space="preserve">□ </w:t>
      </w:r>
      <w:r w:rsidR="008E6520" w:rsidRPr="003814F6">
        <w:rPr>
          <w:rFonts w:eastAsia="Times New Roman" w:cs="Calibri"/>
          <w:b/>
          <w:sz w:val="24"/>
          <w:szCs w:val="24"/>
        </w:rPr>
        <w:t>żadne z powyższych</w:t>
      </w:r>
      <w:r w:rsidR="008E6520" w:rsidRPr="003814F6">
        <w:rPr>
          <w:rFonts w:eastAsia="Times New Roman" w:cs="Calibri"/>
          <w:sz w:val="24"/>
          <w:szCs w:val="24"/>
        </w:rPr>
        <w:t>.</w:t>
      </w:r>
    </w:p>
    <w:p w14:paraId="5AAD5826" w14:textId="77777777" w:rsidR="008E6520" w:rsidRPr="003814F6" w:rsidRDefault="008E6520" w:rsidP="000501CB">
      <w:pPr>
        <w:pStyle w:val="Standard"/>
        <w:numPr>
          <w:ilvl w:val="0"/>
          <w:numId w:val="9"/>
        </w:numPr>
        <w:tabs>
          <w:tab w:val="left" w:pos="284"/>
        </w:tabs>
        <w:spacing w:before="240" w:after="240" w:line="276" w:lineRule="auto"/>
        <w:rPr>
          <w:rFonts w:ascii="Calibri" w:hAnsi="Calibri" w:cs="Calibri"/>
        </w:rPr>
      </w:pPr>
      <w:r w:rsidRPr="003814F6">
        <w:rPr>
          <w:rFonts w:ascii="Calibri" w:hAnsi="Calibri" w:cs="Calibri"/>
        </w:rPr>
        <w:t>Oświadczam, że wypełniłem obowiązki informacyjne przewidziane w art. 13 lub art. 14 RODO</w:t>
      </w:r>
      <w:r w:rsidRPr="003814F6">
        <w:rPr>
          <w:rFonts w:ascii="Calibri" w:hAnsi="Calibri" w:cs="Calibri"/>
          <w:vertAlign w:val="superscript"/>
        </w:rPr>
        <w:t>1)</w:t>
      </w:r>
      <w:r w:rsidRPr="003814F6">
        <w:rPr>
          <w:rFonts w:ascii="Calibri" w:hAnsi="Calibri" w:cs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71B837E" w14:textId="77777777" w:rsidR="008E6520" w:rsidRPr="003814F6" w:rsidRDefault="008E6520" w:rsidP="000501CB">
      <w:pPr>
        <w:pStyle w:val="Standard"/>
        <w:tabs>
          <w:tab w:val="left" w:pos="284"/>
        </w:tabs>
        <w:spacing w:after="60" w:line="276" w:lineRule="auto"/>
        <w:ind w:left="720"/>
        <w:rPr>
          <w:rFonts w:ascii="Calibri" w:hAnsi="Calibri" w:cs="Calibri"/>
          <w:i/>
        </w:rPr>
      </w:pPr>
      <w:r w:rsidRPr="003814F6">
        <w:rPr>
          <w:rFonts w:ascii="Calibri" w:hAnsi="Calibri" w:cs="Calibri"/>
          <w:i/>
        </w:rPr>
        <w:t xml:space="preserve">W przypadku gdy Wykonawca nie przekazuje danych osobowych innych niż bezpośrednio jego dotyczących lub zachodzi wyłączenie stosowania obowiązku informacyjnego, </w:t>
      </w:r>
      <w:r w:rsidRPr="003814F6">
        <w:rPr>
          <w:rFonts w:ascii="Calibri" w:hAnsi="Calibri" w:cs="Calibri"/>
          <w:i/>
        </w:rPr>
        <w:lastRenderedPageBreak/>
        <w:t>stosownie do art. 13 ust. 4 lub art. 14 ust. 5 RODO</w:t>
      </w:r>
      <w:r w:rsidR="007D7B8C" w:rsidRPr="003814F6">
        <w:rPr>
          <w:rFonts w:ascii="Calibri" w:hAnsi="Calibri" w:cs="Calibri"/>
          <w:i/>
        </w:rPr>
        <w:t>,</w:t>
      </w:r>
      <w:r w:rsidRPr="003814F6">
        <w:rPr>
          <w:rFonts w:ascii="Calibri" w:hAnsi="Calibri" w:cs="Calibri"/>
          <w:i/>
        </w:rPr>
        <w:t xml:space="preserve"> treści oświadczenia, o którym mowa </w:t>
      </w:r>
      <w:r w:rsidR="000501CB" w:rsidRPr="003814F6">
        <w:rPr>
          <w:rFonts w:ascii="Calibri" w:hAnsi="Calibri" w:cs="Calibri"/>
          <w:i/>
        </w:rPr>
        <w:t xml:space="preserve">                   </w:t>
      </w:r>
      <w:r w:rsidRPr="003814F6">
        <w:rPr>
          <w:rFonts w:ascii="Calibri" w:hAnsi="Calibri" w:cs="Calibri"/>
          <w:i/>
        </w:rPr>
        <w:t>w pkt 8 Wykonawca nie składa (należy skreślić treść oświadczenia)</w:t>
      </w:r>
    </w:p>
    <w:p w14:paraId="059062E0" w14:textId="77777777" w:rsidR="00F87059" w:rsidRPr="003814F6" w:rsidRDefault="00F87059" w:rsidP="000501CB">
      <w:pPr>
        <w:pStyle w:val="Standard"/>
        <w:ind w:left="720"/>
        <w:rPr>
          <w:rFonts w:ascii="Calibri" w:hAnsi="Calibri" w:cs="Calibri"/>
        </w:rPr>
      </w:pPr>
      <w:r w:rsidRPr="003814F6">
        <w:rPr>
          <w:rFonts w:ascii="Calibri" w:hAnsi="Calibri" w:cs="Calibri"/>
          <w:vertAlign w:val="superscript"/>
        </w:rPr>
        <w:t xml:space="preserve">1) </w:t>
      </w:r>
      <w:r w:rsidRPr="003814F6">
        <w:rPr>
          <w:rFonts w:ascii="Calibri" w:hAnsi="Calibri" w:cs="Calibri"/>
        </w:rPr>
        <w:t xml:space="preserve">rozporządzenie Parlamentu Europejskiego i Rady (UE) 2016/679 z dnia 27 kwietnia 2016 r. w sprawie ochrony osób fizycznych w związku z przetwarzaniem danych osobowych </w:t>
      </w:r>
      <w:r w:rsidR="000501CB" w:rsidRPr="003814F6">
        <w:rPr>
          <w:rFonts w:ascii="Calibri" w:hAnsi="Calibri" w:cs="Calibri"/>
        </w:rPr>
        <w:t xml:space="preserve">                             </w:t>
      </w:r>
      <w:r w:rsidRPr="003814F6">
        <w:rPr>
          <w:rFonts w:ascii="Calibri" w:hAnsi="Calibri" w:cs="Calibri"/>
        </w:rPr>
        <w:t>i w sprawie swobodnego przepływu takich danych oraz uchylenia dyrektywy 95/46/WE (ogólne rozporządzenie o ochronie danych) (Dz. Urz. UE L 119 z 04.05.2016,</w:t>
      </w:r>
      <w:r w:rsidR="000501CB" w:rsidRPr="003814F6">
        <w:rPr>
          <w:rFonts w:ascii="Calibri" w:hAnsi="Calibri" w:cs="Calibri"/>
        </w:rPr>
        <w:t xml:space="preserve"> </w:t>
      </w:r>
      <w:r w:rsidRPr="003814F6">
        <w:rPr>
          <w:rFonts w:ascii="Calibri" w:hAnsi="Calibri" w:cs="Calibri"/>
        </w:rPr>
        <w:t>str. 1).</w:t>
      </w:r>
    </w:p>
    <w:p w14:paraId="0F2DE6A6" w14:textId="77777777" w:rsidR="000501CB" w:rsidRPr="003814F6" w:rsidRDefault="000501CB" w:rsidP="000501CB">
      <w:pPr>
        <w:pStyle w:val="Standard"/>
        <w:ind w:left="720"/>
        <w:rPr>
          <w:rFonts w:ascii="Calibri" w:hAnsi="Calibri" w:cs="Calibri"/>
        </w:rPr>
      </w:pPr>
    </w:p>
    <w:p w14:paraId="6EF6156A" w14:textId="77777777" w:rsidR="008E6520" w:rsidRPr="003814F6" w:rsidRDefault="008E6520" w:rsidP="000501CB">
      <w:pPr>
        <w:numPr>
          <w:ilvl w:val="0"/>
          <w:numId w:val="9"/>
        </w:numPr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>Działając w imieni</w:t>
      </w:r>
      <w:r w:rsidR="00E630BE">
        <w:rPr>
          <w:rFonts w:eastAsia="Times New Roman" w:cs="Calibri"/>
          <w:sz w:val="24"/>
          <w:szCs w:val="24"/>
        </w:rPr>
        <w:t>u i na rzecz Wykonawcy, składam</w:t>
      </w:r>
      <w:r w:rsidRPr="003814F6">
        <w:rPr>
          <w:rFonts w:eastAsia="Times New Roman" w:cs="Calibri"/>
          <w:sz w:val="24"/>
          <w:szCs w:val="24"/>
        </w:rPr>
        <w:t>y przedmiotową ofertę na część nr:</w:t>
      </w:r>
      <w:r w:rsidR="00942CEE" w:rsidRPr="003814F6">
        <w:rPr>
          <w:rFonts w:eastAsia="Times New Roman" w:cs="Calibri"/>
          <w:sz w:val="24"/>
          <w:szCs w:val="24"/>
        </w:rPr>
        <w:t xml:space="preserve"> </w:t>
      </w:r>
      <w:r w:rsidRPr="003814F6">
        <w:rPr>
          <w:rFonts w:eastAsia="Times New Roman" w:cs="Calibri"/>
          <w:sz w:val="24"/>
          <w:szCs w:val="24"/>
        </w:rPr>
        <w:t>……………………</w:t>
      </w:r>
      <w:r w:rsidR="00942CEE" w:rsidRPr="003814F6">
        <w:rPr>
          <w:rFonts w:eastAsia="Times New Roman" w:cs="Calibri"/>
          <w:sz w:val="24"/>
          <w:szCs w:val="24"/>
        </w:rPr>
        <w:t>…………………………………………………………………………….</w:t>
      </w:r>
    </w:p>
    <w:p w14:paraId="71A07CAA" w14:textId="77777777" w:rsidR="0083171C" w:rsidRPr="003814F6" w:rsidRDefault="008E6520" w:rsidP="003814F6">
      <w:pPr>
        <w:numPr>
          <w:ilvl w:val="0"/>
          <w:numId w:val="9"/>
        </w:numPr>
        <w:spacing w:after="0"/>
        <w:rPr>
          <w:rFonts w:cs="Calibri"/>
          <w:sz w:val="24"/>
          <w:szCs w:val="24"/>
        </w:rPr>
      </w:pPr>
      <w:r w:rsidRPr="003814F6">
        <w:rPr>
          <w:rFonts w:eastAsia="Times New Roman" w:cs="Calibri"/>
          <w:sz w:val="24"/>
          <w:szCs w:val="24"/>
        </w:rPr>
        <w:t xml:space="preserve">Wykonawca zobowiązuje się wykonać przedmiot zamówienia zgodnie z wymogami określonymi w </w:t>
      </w:r>
      <w:r w:rsidR="0083171C" w:rsidRPr="003814F6">
        <w:rPr>
          <w:rFonts w:eastAsia="Times New Roman" w:cs="Calibri"/>
          <w:sz w:val="24"/>
          <w:szCs w:val="24"/>
        </w:rPr>
        <w:t>SIWZ</w:t>
      </w:r>
      <w:r w:rsidRPr="003814F6">
        <w:rPr>
          <w:rFonts w:eastAsia="Times New Roman" w:cs="Calibri"/>
          <w:sz w:val="24"/>
          <w:szCs w:val="24"/>
        </w:rPr>
        <w:t xml:space="preserve"> </w:t>
      </w:r>
      <w:r w:rsidR="0083171C" w:rsidRPr="003814F6">
        <w:rPr>
          <w:rFonts w:eastAsia="Times New Roman" w:cs="Calibri"/>
          <w:sz w:val="24"/>
          <w:szCs w:val="24"/>
        </w:rPr>
        <w:t>i oferuje</w:t>
      </w:r>
      <w:r w:rsidR="00A33C42" w:rsidRPr="003814F6">
        <w:rPr>
          <w:rFonts w:eastAsia="Times New Roman" w:cs="Calibri"/>
          <w:sz w:val="24"/>
          <w:szCs w:val="24"/>
        </w:rPr>
        <w:t xml:space="preserve"> w zakresie</w:t>
      </w:r>
      <w:r w:rsidRPr="003814F6">
        <w:rPr>
          <w:rFonts w:eastAsia="Times New Roman" w:cs="Calibri"/>
          <w:sz w:val="24"/>
          <w:szCs w:val="24"/>
        </w:rPr>
        <w:t>:</w:t>
      </w:r>
    </w:p>
    <w:p w14:paraId="34DB7B06" w14:textId="77777777" w:rsidR="0083171C" w:rsidRPr="003814F6" w:rsidRDefault="0083171C" w:rsidP="000501CB">
      <w:pPr>
        <w:pStyle w:val="Standard"/>
        <w:rPr>
          <w:rFonts w:ascii="Calibri" w:hAnsi="Calibri" w:cs="Calibri"/>
        </w:rPr>
      </w:pPr>
    </w:p>
    <w:p w14:paraId="630B52FE" w14:textId="77777777" w:rsidR="0083171C" w:rsidRPr="00E630BE" w:rsidRDefault="00A33C42" w:rsidP="000501CB">
      <w:pPr>
        <w:pStyle w:val="Akapitzlist"/>
        <w:spacing w:after="360" w:line="276" w:lineRule="auto"/>
        <w:ind w:left="0"/>
        <w:rPr>
          <w:rFonts w:ascii="Calibri" w:hAnsi="Calibri" w:cs="Calibri"/>
          <w:sz w:val="24"/>
          <w:szCs w:val="24"/>
        </w:rPr>
      </w:pPr>
      <w:bookmarkStart w:id="0" w:name="__DdeLink__4026_1200299598"/>
      <w:bookmarkEnd w:id="0"/>
      <w:r w:rsidRPr="00E630BE">
        <w:rPr>
          <w:rFonts w:ascii="Calibri" w:hAnsi="Calibri" w:cs="Calibri"/>
          <w:b/>
          <w:sz w:val="24"/>
          <w:szCs w:val="24"/>
        </w:rPr>
        <w:t>części</w:t>
      </w:r>
      <w:r w:rsidR="0083171C" w:rsidRPr="00E630BE">
        <w:rPr>
          <w:rFonts w:ascii="Calibri" w:hAnsi="Calibri" w:cs="Calibri"/>
          <w:b/>
          <w:sz w:val="24"/>
          <w:szCs w:val="24"/>
        </w:rPr>
        <w:t xml:space="preserve"> </w:t>
      </w:r>
      <w:r w:rsidR="00F87059" w:rsidRPr="00E630BE">
        <w:rPr>
          <w:rFonts w:ascii="Calibri" w:hAnsi="Calibri" w:cs="Calibri"/>
          <w:b/>
          <w:sz w:val="24"/>
          <w:szCs w:val="24"/>
        </w:rPr>
        <w:t>I</w:t>
      </w:r>
      <w:r w:rsidR="0083171C" w:rsidRPr="00E630BE">
        <w:rPr>
          <w:rFonts w:ascii="Calibri" w:hAnsi="Calibri" w:cs="Calibri"/>
          <w:b/>
          <w:sz w:val="24"/>
          <w:szCs w:val="24"/>
        </w:rPr>
        <w:t xml:space="preserve"> zamówienia – Rejon Bydgoszcz</w:t>
      </w:r>
      <w:r w:rsidRPr="00E630BE">
        <w:rPr>
          <w:rFonts w:ascii="Calibri" w:hAnsi="Calibri" w:cs="Calibri"/>
          <w:b/>
          <w:sz w:val="24"/>
          <w:szCs w:val="24"/>
        </w:rPr>
        <w:t xml:space="preserve"> (</w:t>
      </w:r>
      <w:r w:rsidR="00C246F2" w:rsidRPr="00E630BE">
        <w:rPr>
          <w:rFonts w:ascii="Calibri" w:hAnsi="Calibri" w:cs="Calibri"/>
          <w:b/>
          <w:sz w:val="24"/>
          <w:szCs w:val="24"/>
        </w:rPr>
        <w:t xml:space="preserve">pojazdy </w:t>
      </w:r>
      <w:r w:rsidRPr="00E630BE">
        <w:rPr>
          <w:rFonts w:ascii="Calibri" w:hAnsi="Calibri" w:cs="Calibri"/>
          <w:b/>
          <w:sz w:val="24"/>
          <w:szCs w:val="24"/>
        </w:rPr>
        <w:t>pogwarancyjne)</w:t>
      </w:r>
    </w:p>
    <w:p w14:paraId="447BD4DB" w14:textId="77777777" w:rsidR="00EE49D3" w:rsidRPr="003814F6" w:rsidRDefault="00A33C42" w:rsidP="00EE49D3">
      <w:pPr>
        <w:spacing w:after="0" w:line="360" w:lineRule="auto"/>
        <w:ind w:right="-285"/>
        <w:rPr>
          <w:rFonts w:eastAsia="Times New Roman" w:cs="Calibri"/>
          <w:b/>
          <w:sz w:val="24"/>
          <w:szCs w:val="24"/>
          <w:lang w:eastAsia="pl-PL"/>
        </w:rPr>
      </w:pPr>
      <w:r w:rsidRPr="003814F6">
        <w:rPr>
          <w:rFonts w:eastAsia="Times New Roman" w:cs="Calibri"/>
          <w:b/>
          <w:bCs/>
          <w:sz w:val="24"/>
          <w:szCs w:val="24"/>
          <w:lang w:eastAsia="pl-PL"/>
        </w:rPr>
        <w:t xml:space="preserve">1)  </w:t>
      </w:r>
      <w:r w:rsidR="00EE49D3" w:rsidRPr="003814F6">
        <w:rPr>
          <w:rFonts w:eastAsia="Times New Roman" w:cs="Calibri"/>
          <w:b/>
          <w:sz w:val="24"/>
          <w:szCs w:val="24"/>
          <w:lang w:eastAsia="pl-PL"/>
        </w:rPr>
        <w:t xml:space="preserve">Koszt jednej roboczogodziny brutto naprawy </w:t>
      </w:r>
      <w:r w:rsidR="00EE49D3" w:rsidRPr="003814F6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pojazdów służbowych Zamawiającego</w:t>
      </w:r>
      <w:r w:rsidR="00EE49D3" w:rsidRPr="003814F6">
        <w:rPr>
          <w:rFonts w:eastAsia="Times New Roman" w:cs="Calibri"/>
          <w:b/>
          <w:sz w:val="24"/>
          <w:szCs w:val="24"/>
          <w:lang w:eastAsia="pl-PL"/>
        </w:rPr>
        <w:t>*:    …………………….………</w:t>
      </w:r>
      <w:r w:rsidR="0037514A">
        <w:rPr>
          <w:rFonts w:eastAsia="Times New Roman" w:cs="Calibri"/>
          <w:b/>
          <w:sz w:val="24"/>
          <w:szCs w:val="24"/>
          <w:lang w:eastAsia="pl-PL"/>
        </w:rPr>
        <w:t>…………………………………..</w:t>
      </w:r>
      <w:r w:rsidR="00EE49D3" w:rsidRPr="003814F6">
        <w:rPr>
          <w:rFonts w:eastAsia="Times New Roman" w:cs="Calibri"/>
          <w:b/>
          <w:sz w:val="24"/>
          <w:szCs w:val="24"/>
          <w:lang w:eastAsia="pl-PL"/>
        </w:rPr>
        <w:t xml:space="preserve"> zł</w:t>
      </w:r>
    </w:p>
    <w:p w14:paraId="5DA1B5B1" w14:textId="77777777" w:rsidR="00EE49D3" w:rsidRPr="003814F6" w:rsidRDefault="00EE49D3" w:rsidP="00EE49D3">
      <w:pPr>
        <w:spacing w:after="120" w:line="24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* Wykonawca podaje koszt jednej roboczogodziny brutto naprawy </w:t>
      </w:r>
      <w:r w:rsidRPr="003814F6">
        <w:rPr>
          <w:rFonts w:eastAsia="Times New Roman" w:cs="Calibri"/>
          <w:i/>
          <w:sz w:val="24"/>
          <w:szCs w:val="24"/>
          <w:shd w:val="clear" w:color="auto" w:fill="FFFFFF"/>
          <w:lang w:eastAsia="ar-SA"/>
        </w:rPr>
        <w:t>pojazdów służbowych Zamawiającego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 dla części I zamówienia, na podstawie własnej kalkulacji, z 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uwzględnieniem wszelkich kosztów niezbędnych dla realizacji przedmiotu zamówienia w sposób należyty, zgodnie </w:t>
      </w:r>
      <w:r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              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z obowiązującymi przepisami prawa i w pełnym zakresie wynikającym z Opisu przedmiotu zamówienia. Podane w Formularzu </w:t>
      </w:r>
      <w:proofErr w:type="spellStart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cenowo-ofertowym</w:t>
      </w:r>
      <w:proofErr w:type="spellEnd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ceny mają obejmować wszystkie opłaty, podatki (w tym podatek od towarów i usług). </w:t>
      </w:r>
      <w:r w:rsidRPr="003814F6">
        <w:rPr>
          <w:rFonts w:cs="Calibri"/>
          <w:i/>
          <w:sz w:val="24"/>
          <w:szCs w:val="24"/>
        </w:rPr>
        <w:t>Cena brutto powinna być podana w PLN, zaokrąglona do dwóch miejsc po przecinku.</w:t>
      </w:r>
    </w:p>
    <w:p w14:paraId="1FC422DE" w14:textId="77777777" w:rsidR="00EE49D3" w:rsidRPr="003814F6" w:rsidRDefault="00A33C42" w:rsidP="00EE49D3">
      <w:pPr>
        <w:spacing w:after="0" w:line="360" w:lineRule="auto"/>
        <w:ind w:right="-285"/>
        <w:rPr>
          <w:rFonts w:eastAsia="Times New Roman" w:cs="Calibri"/>
          <w:b/>
          <w:bCs/>
          <w:sz w:val="24"/>
          <w:szCs w:val="24"/>
          <w:lang w:eastAsia="pl-PL"/>
        </w:rPr>
      </w:pPr>
      <w:r w:rsidRPr="003814F6">
        <w:rPr>
          <w:rFonts w:eastAsia="Times New Roman" w:cs="Calibri"/>
          <w:b/>
          <w:sz w:val="24"/>
          <w:szCs w:val="24"/>
          <w:lang w:eastAsia="pl-PL"/>
        </w:rPr>
        <w:t xml:space="preserve">2)   </w:t>
      </w:r>
      <w:r w:rsidR="00EE49D3" w:rsidRPr="003814F6">
        <w:rPr>
          <w:rFonts w:eastAsia="Times New Roman" w:cs="Calibri"/>
          <w:b/>
          <w:bCs/>
          <w:sz w:val="24"/>
          <w:szCs w:val="24"/>
          <w:lang w:eastAsia="pl-PL"/>
        </w:rPr>
        <w:t xml:space="preserve">Cena ogółem brutto za przeglądy eksploatacyjne </w:t>
      </w:r>
      <w:r w:rsidR="00EE49D3">
        <w:rPr>
          <w:rFonts w:eastAsia="Times New Roman" w:cs="Calibri"/>
          <w:b/>
          <w:bCs/>
          <w:sz w:val="24"/>
          <w:szCs w:val="24"/>
          <w:lang w:eastAsia="pl-PL"/>
        </w:rPr>
        <w:t xml:space="preserve">i serwis klimatyzacji </w:t>
      </w:r>
      <w:r w:rsidR="00EE49D3" w:rsidRPr="003814F6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pojazdów służbowych Zamawiającego</w:t>
      </w:r>
      <w:r w:rsidR="00EE49D3" w:rsidRPr="003814F6">
        <w:rPr>
          <w:rFonts w:eastAsia="Times New Roman" w:cs="Calibri"/>
          <w:b/>
          <w:bCs/>
          <w:sz w:val="24"/>
          <w:szCs w:val="24"/>
          <w:lang w:eastAsia="pl-PL"/>
        </w:rPr>
        <w:t xml:space="preserve">*: </w:t>
      </w:r>
      <w:r w:rsidR="00EE49D3" w:rsidRPr="003814F6">
        <w:rPr>
          <w:rFonts w:eastAsia="Times New Roman" w:cs="Calibri"/>
          <w:b/>
          <w:sz w:val="24"/>
          <w:szCs w:val="24"/>
          <w:lang w:eastAsia="pl-PL"/>
        </w:rPr>
        <w:t>………..…….……………...</w:t>
      </w:r>
      <w:r w:rsidR="0037514A">
        <w:rPr>
          <w:rFonts w:eastAsia="Times New Roman" w:cs="Calibri"/>
          <w:b/>
          <w:sz w:val="24"/>
          <w:szCs w:val="24"/>
          <w:lang w:eastAsia="pl-PL"/>
        </w:rPr>
        <w:t>.............................</w:t>
      </w:r>
      <w:r w:rsidR="00EE49D3" w:rsidRPr="003814F6">
        <w:rPr>
          <w:rFonts w:eastAsia="Times New Roman" w:cs="Calibri"/>
          <w:b/>
          <w:sz w:val="24"/>
          <w:szCs w:val="24"/>
          <w:lang w:eastAsia="pl-PL"/>
        </w:rPr>
        <w:t xml:space="preserve"> zł</w:t>
      </w:r>
    </w:p>
    <w:p w14:paraId="427A50C7" w14:textId="77777777" w:rsidR="00CC0C76" w:rsidRDefault="00EE49D3" w:rsidP="00822E89">
      <w:pPr>
        <w:pStyle w:val="Tekstprzypisudolnego"/>
        <w:spacing w:after="120"/>
        <w:rPr>
          <w:rFonts w:eastAsia="Times New Roman" w:cs="Calibri"/>
          <w:sz w:val="24"/>
          <w:szCs w:val="24"/>
          <w:shd w:val="clear" w:color="auto" w:fill="FFFFFF"/>
          <w:lang w:eastAsia="ar-SA"/>
        </w:rPr>
      </w:pPr>
      <w:r w:rsidRPr="003814F6">
        <w:rPr>
          <w:rFonts w:cs="Calibri"/>
          <w:i/>
          <w:sz w:val="24"/>
          <w:szCs w:val="24"/>
        </w:rPr>
        <w:t>* Cena brutto za przeglądy eksploatacyjne</w:t>
      </w:r>
      <w:r w:rsidR="00E630BE">
        <w:rPr>
          <w:rFonts w:cs="Calibri"/>
          <w:i/>
          <w:sz w:val="24"/>
          <w:szCs w:val="24"/>
          <w:lang w:val="pl-PL"/>
        </w:rPr>
        <w:t xml:space="preserve"> </w:t>
      </w:r>
      <w:r w:rsidR="00E630BE">
        <w:rPr>
          <w:rFonts w:cs="Calibri"/>
          <w:i/>
          <w:sz w:val="24"/>
          <w:szCs w:val="24"/>
        </w:rPr>
        <w:t>i serwis klimatyzacji</w:t>
      </w:r>
      <w:r w:rsidRPr="003814F6">
        <w:rPr>
          <w:rFonts w:cs="Calibri"/>
          <w:i/>
          <w:sz w:val="24"/>
          <w:szCs w:val="24"/>
        </w:rPr>
        <w:t xml:space="preserve"> pojazdów musi zostać podana zgodnie z załączon</w:t>
      </w:r>
      <w:r w:rsidRPr="003814F6">
        <w:rPr>
          <w:rFonts w:cs="Calibri"/>
          <w:i/>
          <w:sz w:val="24"/>
          <w:szCs w:val="24"/>
          <w:lang w:val="pl-PL"/>
        </w:rPr>
        <w:t>ą</w:t>
      </w:r>
      <w:r w:rsidRPr="003814F6">
        <w:rPr>
          <w:rFonts w:cs="Calibri"/>
          <w:i/>
          <w:sz w:val="24"/>
          <w:szCs w:val="24"/>
        </w:rPr>
        <w:t xml:space="preserve"> do oferty wypełnion</w:t>
      </w:r>
      <w:r w:rsidRPr="003814F6">
        <w:rPr>
          <w:rFonts w:cs="Calibri"/>
          <w:i/>
          <w:sz w:val="24"/>
          <w:szCs w:val="24"/>
          <w:lang w:val="pl-PL"/>
        </w:rPr>
        <w:t>ą „Kalkulacją ceny”</w:t>
      </w:r>
      <w:r w:rsidRPr="003814F6">
        <w:rPr>
          <w:rFonts w:cs="Calibri"/>
          <w:i/>
          <w:sz w:val="24"/>
          <w:szCs w:val="24"/>
        </w:rPr>
        <w:t xml:space="preserve"> dla części </w:t>
      </w:r>
      <w:r w:rsidRPr="003814F6">
        <w:rPr>
          <w:rFonts w:cs="Calibri"/>
          <w:i/>
          <w:sz w:val="24"/>
          <w:szCs w:val="24"/>
          <w:lang w:val="pl-PL"/>
        </w:rPr>
        <w:t>I</w:t>
      </w:r>
      <w:r w:rsidRPr="003814F6">
        <w:rPr>
          <w:rFonts w:cs="Calibri"/>
          <w:i/>
          <w:sz w:val="24"/>
          <w:szCs w:val="24"/>
        </w:rPr>
        <w:t xml:space="preserve"> zamówienia (załącznik </w:t>
      </w:r>
      <w:r w:rsidR="00E630BE">
        <w:rPr>
          <w:rFonts w:cs="Calibri"/>
          <w:i/>
          <w:sz w:val="24"/>
          <w:szCs w:val="24"/>
          <w:lang w:val="pl-PL"/>
        </w:rPr>
        <w:t xml:space="preserve">                   </w:t>
      </w:r>
      <w:r w:rsidRPr="003814F6">
        <w:rPr>
          <w:rFonts w:cs="Calibri"/>
          <w:i/>
          <w:sz w:val="24"/>
          <w:szCs w:val="24"/>
        </w:rPr>
        <w:t xml:space="preserve">nr </w:t>
      </w:r>
      <w:r w:rsidRPr="003814F6">
        <w:rPr>
          <w:rFonts w:cs="Calibri"/>
          <w:i/>
          <w:sz w:val="24"/>
          <w:szCs w:val="24"/>
          <w:lang w:val="pl-PL"/>
        </w:rPr>
        <w:t>2a</w:t>
      </w:r>
      <w:r w:rsidRPr="003814F6">
        <w:rPr>
          <w:rFonts w:cs="Calibri"/>
          <w:i/>
          <w:sz w:val="24"/>
          <w:szCs w:val="24"/>
        </w:rPr>
        <w:t xml:space="preserve"> </w:t>
      </w:r>
      <w:r w:rsidRPr="003814F6">
        <w:rPr>
          <w:rFonts w:cs="Calibri"/>
          <w:i/>
          <w:sz w:val="24"/>
          <w:szCs w:val="24"/>
          <w:lang w:val="pl-PL"/>
        </w:rPr>
        <w:t>do SIWZ</w:t>
      </w:r>
      <w:r w:rsidRPr="003814F6">
        <w:rPr>
          <w:rFonts w:cs="Calibri"/>
          <w:i/>
          <w:sz w:val="24"/>
          <w:szCs w:val="24"/>
        </w:rPr>
        <w:t>),</w:t>
      </w:r>
      <w:r w:rsidRPr="003814F6">
        <w:rPr>
          <w:rFonts w:cs="Calibri"/>
          <w:i/>
          <w:sz w:val="24"/>
          <w:szCs w:val="24"/>
          <w:lang w:val="pl-PL"/>
        </w:rPr>
        <w:t xml:space="preserve"> 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z uwzględnieniem wszelkich kosztów niezbędnych dla realizacji przedmiotu zamówienia w sposób należyty,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zgodnie z obowiązującymi przepisami prawa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 i w pełnym zakresie wynikającym z Opisu przedmiotu zamówienia.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Podane w Formularzu </w:t>
      </w:r>
      <w:proofErr w:type="spellStart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cenowo-ofertowym</w:t>
      </w:r>
      <w:proofErr w:type="spellEnd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ceny mają obejmować wszystkie opłaty, podatki (w tym podatek od towarów i usług). </w:t>
      </w:r>
      <w:r w:rsidRPr="003814F6">
        <w:rPr>
          <w:rFonts w:cs="Calibri"/>
          <w:i/>
          <w:sz w:val="24"/>
          <w:szCs w:val="24"/>
        </w:rPr>
        <w:t>Cena brutto powinna być podana</w:t>
      </w:r>
      <w:r w:rsidR="004075EB">
        <w:rPr>
          <w:rFonts w:cs="Calibri"/>
          <w:i/>
          <w:sz w:val="24"/>
          <w:szCs w:val="24"/>
          <w:lang w:val="pl-PL"/>
        </w:rPr>
        <w:t xml:space="preserve"> </w:t>
      </w:r>
      <w:r w:rsidRPr="003814F6">
        <w:rPr>
          <w:rFonts w:cs="Calibri"/>
          <w:i/>
          <w:sz w:val="24"/>
          <w:szCs w:val="24"/>
        </w:rPr>
        <w:t xml:space="preserve">w PLN, zaokrąglona do dwóch miejsc po przecinku. </w:t>
      </w:r>
    </w:p>
    <w:p w14:paraId="6979A99F" w14:textId="77777777" w:rsidR="0092359B" w:rsidRPr="0092359B" w:rsidRDefault="0092359B" w:rsidP="0037514A">
      <w:pPr>
        <w:spacing w:after="0" w:line="360" w:lineRule="auto"/>
        <w:ind w:right="-285"/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</w:pPr>
      <w:r w:rsidRPr="0092359B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3</w:t>
      </w:r>
      <w:r w:rsidR="0037514A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) O</w:t>
      </w:r>
      <w:r w:rsidRPr="0092359B">
        <w:rPr>
          <w:rFonts w:cs="Calibri"/>
          <w:b/>
          <w:sz w:val="24"/>
          <w:szCs w:val="24"/>
        </w:rPr>
        <w:t xml:space="preserve">kres gwarancji na usługi stanowiące przedmiot zamówienia </w:t>
      </w:r>
      <w:r w:rsidR="0037514A">
        <w:rPr>
          <w:rFonts w:cs="Calibri"/>
          <w:b/>
          <w:sz w:val="24"/>
          <w:szCs w:val="24"/>
        </w:rPr>
        <w:t>wy</w:t>
      </w:r>
      <w:r w:rsidRPr="0092359B">
        <w:rPr>
          <w:rFonts w:cs="Calibri"/>
          <w:b/>
          <w:sz w:val="24"/>
          <w:szCs w:val="24"/>
        </w:rPr>
        <w:t>nos</w:t>
      </w:r>
      <w:r w:rsidR="0037514A">
        <w:rPr>
          <w:rFonts w:cs="Calibri"/>
          <w:b/>
          <w:sz w:val="24"/>
          <w:szCs w:val="24"/>
        </w:rPr>
        <w:t>zący</w:t>
      </w:r>
      <w:r>
        <w:rPr>
          <w:rFonts w:cs="Calibri"/>
          <w:b/>
          <w:sz w:val="24"/>
          <w:szCs w:val="24"/>
        </w:rPr>
        <w:t>:</w:t>
      </w:r>
      <w:r w:rsidRPr="0092359B">
        <w:rPr>
          <w:rFonts w:cs="Calibri"/>
          <w:b/>
          <w:sz w:val="24"/>
          <w:szCs w:val="24"/>
        </w:rPr>
        <w:t xml:space="preserve"> …………………………………………………</w:t>
      </w:r>
      <w:r w:rsidR="0037514A">
        <w:rPr>
          <w:rFonts w:cs="Calibri"/>
          <w:b/>
          <w:sz w:val="24"/>
          <w:szCs w:val="24"/>
        </w:rPr>
        <w:t>…………………………..</w:t>
      </w:r>
      <w:r w:rsidRPr="0092359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m</w:t>
      </w:r>
      <w:r w:rsidRPr="0092359B">
        <w:rPr>
          <w:rFonts w:cs="Calibri"/>
          <w:b/>
          <w:sz w:val="24"/>
          <w:szCs w:val="24"/>
        </w:rPr>
        <w:t>iesięcy</w:t>
      </w:r>
      <w:r>
        <w:rPr>
          <w:rFonts w:cs="Calibri"/>
          <w:b/>
          <w:sz w:val="24"/>
          <w:szCs w:val="24"/>
        </w:rPr>
        <w:t>.</w:t>
      </w:r>
    </w:p>
    <w:p w14:paraId="7B6D35F7" w14:textId="77777777" w:rsidR="00CC0C76" w:rsidRPr="003814F6" w:rsidRDefault="00CC0C76" w:rsidP="000501CB">
      <w:pPr>
        <w:spacing w:after="120" w:line="240" w:lineRule="auto"/>
        <w:rPr>
          <w:rFonts w:eastAsia="Times New Roman" w:cs="Calibri"/>
          <w:sz w:val="24"/>
          <w:szCs w:val="24"/>
          <w:shd w:val="clear" w:color="auto" w:fill="FFFFFF"/>
          <w:lang w:eastAsia="ar-SA"/>
        </w:rPr>
      </w:pPr>
    </w:p>
    <w:p w14:paraId="27BC3294" w14:textId="77777777" w:rsidR="00A33C42" w:rsidRPr="003814F6" w:rsidRDefault="00E630BE" w:rsidP="00822E89">
      <w:pPr>
        <w:spacing w:after="120" w:line="240" w:lineRule="auto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shd w:val="clear" w:color="auto" w:fill="FFFFFF"/>
          <w:lang w:eastAsia="ar-SA"/>
        </w:rPr>
        <w:t>Oświadcza</w:t>
      </w:r>
      <w:r w:rsidR="00C246F2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>my, że świadczenie usług odbywać się będzie w punkcie serwisowym zlokalizowanym pod adresem</w:t>
      </w:r>
      <w:r w:rsidR="00F64010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 xml:space="preserve">: </w:t>
      </w:r>
      <w:r w:rsidR="00C246F2" w:rsidRPr="003814F6">
        <w:rPr>
          <w:rFonts w:eastAsia="Times New Roman" w:cs="Calibri"/>
          <w:sz w:val="24"/>
          <w:szCs w:val="24"/>
          <w:lang w:eastAsia="ar-SA"/>
        </w:rPr>
        <w:t>………</w:t>
      </w:r>
      <w:r w:rsidR="00C96390" w:rsidRPr="003814F6">
        <w:rPr>
          <w:rFonts w:eastAsia="Times New Roman" w:cs="Calibri"/>
          <w:sz w:val="24"/>
          <w:szCs w:val="24"/>
          <w:lang w:eastAsia="ar-SA"/>
        </w:rPr>
        <w:t>…</w:t>
      </w:r>
      <w:r w:rsidR="00C96390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>………………………………………………………………</w:t>
      </w:r>
    </w:p>
    <w:p w14:paraId="79ED1654" w14:textId="77777777" w:rsidR="00822E89" w:rsidRDefault="00F64010" w:rsidP="00F64010">
      <w:pPr>
        <w:pStyle w:val="Bezodstpw"/>
        <w:ind w:hanging="320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</w:p>
    <w:p w14:paraId="177E880F" w14:textId="77777777" w:rsidR="00A33C42" w:rsidRPr="003814F6" w:rsidRDefault="00A33C42" w:rsidP="00822E89">
      <w:pPr>
        <w:pStyle w:val="Bezodstpw"/>
        <w:ind w:left="3860" w:firstLine="388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>…………………………………………….………………………………</w:t>
      </w:r>
    </w:p>
    <w:p w14:paraId="6C365E85" w14:textId="77777777" w:rsidR="00A33C42" w:rsidRPr="003814F6" w:rsidRDefault="00A33C42" w:rsidP="000501CB">
      <w:pPr>
        <w:pStyle w:val="Bezodstpw"/>
        <w:ind w:firstLine="0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 xml:space="preserve">             </w:t>
      </w:r>
      <w:r w:rsidR="00F64010" w:rsidRPr="003814F6">
        <w:rPr>
          <w:rFonts w:ascii="Calibri" w:hAnsi="Calibri" w:cs="Calibri"/>
          <w:sz w:val="24"/>
          <w:szCs w:val="24"/>
        </w:rPr>
        <w:t xml:space="preserve">                  </w:t>
      </w:r>
      <w:r w:rsidRPr="003814F6">
        <w:rPr>
          <w:rFonts w:ascii="Calibri" w:hAnsi="Calibri" w:cs="Calibri"/>
          <w:sz w:val="24"/>
          <w:szCs w:val="24"/>
        </w:rPr>
        <w:t>podpis/y osoby/osób uprawnionej/</w:t>
      </w:r>
      <w:proofErr w:type="spellStart"/>
      <w:r w:rsidRPr="003814F6">
        <w:rPr>
          <w:rFonts w:ascii="Calibri" w:hAnsi="Calibri" w:cs="Calibri"/>
          <w:sz w:val="24"/>
          <w:szCs w:val="24"/>
        </w:rPr>
        <w:t>ych</w:t>
      </w:r>
      <w:proofErr w:type="spellEnd"/>
      <w:r w:rsidRPr="003814F6">
        <w:rPr>
          <w:rFonts w:ascii="Calibri" w:hAnsi="Calibri" w:cs="Calibri"/>
          <w:sz w:val="24"/>
          <w:szCs w:val="24"/>
        </w:rPr>
        <w:t xml:space="preserve"> do reprezentowania Wykonawcy</w:t>
      </w:r>
    </w:p>
    <w:p w14:paraId="7CD5018F" w14:textId="77777777" w:rsidR="009C799D" w:rsidRDefault="009C799D" w:rsidP="000501CB">
      <w:pPr>
        <w:pStyle w:val="Bezodstpw"/>
        <w:rPr>
          <w:rFonts w:ascii="Calibri" w:hAnsi="Calibri" w:cs="Calibri"/>
          <w:sz w:val="24"/>
          <w:szCs w:val="24"/>
        </w:rPr>
      </w:pPr>
    </w:p>
    <w:p w14:paraId="12A9C4DC" w14:textId="77777777" w:rsidR="00A33C42" w:rsidRPr="003814F6" w:rsidRDefault="00A33C42" w:rsidP="000501CB">
      <w:pPr>
        <w:pStyle w:val="Bezodstpw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>……………………………., dnia ……………………………</w:t>
      </w:r>
    </w:p>
    <w:p w14:paraId="15F1F3C8" w14:textId="77777777" w:rsidR="00A33C42" w:rsidRPr="003814F6" w:rsidRDefault="00A33C42" w:rsidP="000501CB">
      <w:pPr>
        <w:pStyle w:val="Akapitzlist"/>
        <w:spacing w:after="120" w:line="240" w:lineRule="auto"/>
        <w:ind w:left="0"/>
        <w:rPr>
          <w:rFonts w:ascii="Calibri" w:hAnsi="Calibri" w:cs="Calibri"/>
          <w:sz w:val="24"/>
          <w:szCs w:val="24"/>
        </w:rPr>
      </w:pPr>
    </w:p>
    <w:p w14:paraId="7E21FA8C" w14:textId="77777777" w:rsidR="0083171C" w:rsidRPr="00E630BE" w:rsidRDefault="00A33C42" w:rsidP="000501CB">
      <w:pPr>
        <w:pStyle w:val="Akapitzlist"/>
        <w:spacing w:after="360" w:line="276" w:lineRule="auto"/>
        <w:ind w:left="0"/>
        <w:rPr>
          <w:rFonts w:ascii="Calibri" w:hAnsi="Calibri" w:cs="Calibri"/>
          <w:sz w:val="24"/>
          <w:szCs w:val="24"/>
        </w:rPr>
      </w:pPr>
      <w:r w:rsidRPr="00E630BE">
        <w:rPr>
          <w:rFonts w:ascii="Calibri" w:hAnsi="Calibri" w:cs="Calibri"/>
          <w:b/>
          <w:sz w:val="24"/>
          <w:szCs w:val="24"/>
        </w:rPr>
        <w:lastRenderedPageBreak/>
        <w:t>części</w:t>
      </w:r>
      <w:r w:rsidR="00F87059" w:rsidRPr="00E630BE">
        <w:rPr>
          <w:rFonts w:ascii="Calibri" w:hAnsi="Calibri" w:cs="Calibri"/>
          <w:b/>
          <w:sz w:val="24"/>
          <w:szCs w:val="24"/>
        </w:rPr>
        <w:t xml:space="preserve"> II</w:t>
      </w:r>
      <w:r w:rsidR="0083171C" w:rsidRPr="00E630BE">
        <w:rPr>
          <w:rFonts w:ascii="Calibri" w:hAnsi="Calibri" w:cs="Calibri"/>
          <w:b/>
          <w:sz w:val="24"/>
          <w:szCs w:val="24"/>
        </w:rPr>
        <w:t xml:space="preserve"> zamówienia – Rejon Toruń </w:t>
      </w:r>
      <w:r w:rsidRPr="00E630BE">
        <w:rPr>
          <w:rFonts w:ascii="Calibri" w:hAnsi="Calibri" w:cs="Calibri"/>
          <w:b/>
          <w:sz w:val="24"/>
          <w:szCs w:val="24"/>
        </w:rPr>
        <w:t>(</w:t>
      </w:r>
      <w:r w:rsidR="00C246F2" w:rsidRPr="00E630BE">
        <w:rPr>
          <w:rFonts w:ascii="Calibri" w:hAnsi="Calibri" w:cs="Calibri"/>
          <w:b/>
          <w:sz w:val="24"/>
          <w:szCs w:val="24"/>
        </w:rPr>
        <w:t xml:space="preserve">pojazdy </w:t>
      </w:r>
      <w:r w:rsidRPr="00E630BE">
        <w:rPr>
          <w:rFonts w:ascii="Calibri" w:hAnsi="Calibri" w:cs="Calibri"/>
          <w:b/>
          <w:sz w:val="24"/>
          <w:szCs w:val="24"/>
        </w:rPr>
        <w:t>pogwarancyjne)</w:t>
      </w:r>
    </w:p>
    <w:p w14:paraId="7895C438" w14:textId="77777777" w:rsidR="00EE49D3" w:rsidRPr="003814F6" w:rsidRDefault="00EE49D3" w:rsidP="00EE49D3">
      <w:pPr>
        <w:spacing w:after="0" w:line="360" w:lineRule="auto"/>
        <w:ind w:right="-285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1) 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 xml:space="preserve">Koszt jednej roboczogodziny brutto naprawy </w:t>
      </w:r>
      <w:r w:rsidRPr="003814F6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pojazdów służbowych Zamawiającego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>*:    …………………….………</w:t>
      </w:r>
      <w:r w:rsidR="0037514A">
        <w:rPr>
          <w:rFonts w:eastAsia="Times New Roman" w:cs="Calibri"/>
          <w:b/>
          <w:sz w:val="24"/>
          <w:szCs w:val="24"/>
          <w:lang w:eastAsia="pl-PL"/>
        </w:rPr>
        <w:t>………………………………………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 xml:space="preserve"> zł</w:t>
      </w:r>
    </w:p>
    <w:p w14:paraId="24957FD2" w14:textId="77777777" w:rsidR="00EE49D3" w:rsidRPr="003814F6" w:rsidRDefault="00EE49D3" w:rsidP="00EE49D3">
      <w:pPr>
        <w:spacing w:after="120" w:line="24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* Wykonawca podaje koszt jednej roboczogodziny brutto naprawy </w:t>
      </w:r>
      <w:r w:rsidRPr="003814F6">
        <w:rPr>
          <w:rFonts w:eastAsia="Times New Roman" w:cs="Calibri"/>
          <w:i/>
          <w:sz w:val="24"/>
          <w:szCs w:val="24"/>
          <w:shd w:val="clear" w:color="auto" w:fill="FFFFFF"/>
          <w:lang w:eastAsia="ar-SA"/>
        </w:rPr>
        <w:t>pojazdów służbowych Zamawiającego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 dla części II zamówienia, na podstawie własnej kalkulacji, z 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uwzględnieniem wszelkich kosztów niezbędnych dla realizacji przedmiotu zamówienia w sposób należyty, zgodnie </w:t>
      </w:r>
      <w:r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                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z obowiązującymi przepisami prawa i w pełnym zakresie wynikającym z Opisu przedmiotu zamówienia. Podane w Formularzu </w:t>
      </w:r>
      <w:proofErr w:type="spellStart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cenowo-ofertowym</w:t>
      </w:r>
      <w:proofErr w:type="spellEnd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ceny mają obejmować wszystkie opłaty, podatki (w tym podatek od towarów i usług). </w:t>
      </w:r>
      <w:r w:rsidRPr="003814F6">
        <w:rPr>
          <w:rFonts w:cs="Calibri"/>
          <w:i/>
          <w:sz w:val="24"/>
          <w:szCs w:val="24"/>
        </w:rPr>
        <w:t>Cena brutto powinna być podana w PLN, zaokrąglona do dwóch miejsc po przecinku.</w:t>
      </w:r>
    </w:p>
    <w:p w14:paraId="16556F49" w14:textId="77777777" w:rsidR="00EE49D3" w:rsidRPr="003814F6" w:rsidRDefault="00EE49D3" w:rsidP="00EE49D3">
      <w:pPr>
        <w:spacing w:after="0" w:line="360" w:lineRule="auto"/>
        <w:ind w:right="-285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2) </w:t>
      </w:r>
      <w:r w:rsidRPr="003814F6">
        <w:rPr>
          <w:rFonts w:eastAsia="Times New Roman" w:cs="Calibri"/>
          <w:b/>
          <w:bCs/>
          <w:sz w:val="24"/>
          <w:szCs w:val="24"/>
          <w:lang w:eastAsia="pl-PL"/>
        </w:rPr>
        <w:t xml:space="preserve">Cena ogółem brutto za przeglądy eksploatacyjne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i serwis klimatyzacji </w:t>
      </w:r>
      <w:r w:rsidRPr="003814F6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pojazdów służbowych Zamawiającego</w:t>
      </w:r>
      <w:r w:rsidRPr="003814F6">
        <w:rPr>
          <w:rFonts w:eastAsia="Times New Roman" w:cs="Calibri"/>
          <w:b/>
          <w:bCs/>
          <w:sz w:val="24"/>
          <w:szCs w:val="24"/>
          <w:lang w:eastAsia="pl-PL"/>
        </w:rPr>
        <w:t xml:space="preserve">*: 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>………..…….……………...</w:t>
      </w:r>
      <w:r w:rsidR="0037514A">
        <w:rPr>
          <w:rFonts w:eastAsia="Times New Roman" w:cs="Calibri"/>
          <w:b/>
          <w:sz w:val="24"/>
          <w:szCs w:val="24"/>
          <w:lang w:eastAsia="pl-PL"/>
        </w:rPr>
        <w:t>................................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 xml:space="preserve"> zł</w:t>
      </w:r>
    </w:p>
    <w:p w14:paraId="669B0EBF" w14:textId="77777777" w:rsidR="00EE49D3" w:rsidRPr="003814F6" w:rsidRDefault="00EE49D3" w:rsidP="00EE49D3">
      <w:pPr>
        <w:pStyle w:val="Tekstprzypisudolnego"/>
        <w:spacing w:after="120"/>
        <w:rPr>
          <w:rFonts w:cs="Calibri"/>
          <w:sz w:val="24"/>
          <w:szCs w:val="24"/>
        </w:rPr>
      </w:pPr>
      <w:r w:rsidRPr="003814F6">
        <w:rPr>
          <w:rFonts w:cs="Calibri"/>
          <w:i/>
          <w:sz w:val="24"/>
          <w:szCs w:val="24"/>
        </w:rPr>
        <w:t>* Cena brutto za przeglądy eksploatacyjne</w:t>
      </w:r>
      <w:r w:rsidR="00E630BE">
        <w:rPr>
          <w:rFonts w:cs="Calibri"/>
          <w:i/>
          <w:sz w:val="24"/>
          <w:szCs w:val="24"/>
          <w:lang w:val="pl-PL"/>
        </w:rPr>
        <w:t xml:space="preserve"> </w:t>
      </w:r>
      <w:r w:rsidR="00E630BE">
        <w:rPr>
          <w:rFonts w:cs="Calibri"/>
          <w:i/>
          <w:sz w:val="24"/>
          <w:szCs w:val="24"/>
        </w:rPr>
        <w:t>i serwis klimatyzacji</w:t>
      </w:r>
      <w:r w:rsidRPr="003814F6">
        <w:rPr>
          <w:rFonts w:cs="Calibri"/>
          <w:i/>
          <w:sz w:val="24"/>
          <w:szCs w:val="24"/>
        </w:rPr>
        <w:t xml:space="preserve"> pojazdów musi zostać podana zgodnie z załączon</w:t>
      </w:r>
      <w:r w:rsidRPr="003814F6">
        <w:rPr>
          <w:rFonts w:cs="Calibri"/>
          <w:i/>
          <w:sz w:val="24"/>
          <w:szCs w:val="24"/>
          <w:lang w:val="pl-PL"/>
        </w:rPr>
        <w:t>ą</w:t>
      </w:r>
      <w:r w:rsidRPr="003814F6">
        <w:rPr>
          <w:rFonts w:cs="Calibri"/>
          <w:i/>
          <w:sz w:val="24"/>
          <w:szCs w:val="24"/>
        </w:rPr>
        <w:t xml:space="preserve"> do oferty wypełnion</w:t>
      </w:r>
      <w:r w:rsidRPr="003814F6">
        <w:rPr>
          <w:rFonts w:cs="Calibri"/>
          <w:i/>
          <w:sz w:val="24"/>
          <w:szCs w:val="24"/>
          <w:lang w:val="pl-PL"/>
        </w:rPr>
        <w:t>ą „Kalkulacją ceny”</w:t>
      </w:r>
      <w:r w:rsidRPr="003814F6">
        <w:rPr>
          <w:rFonts w:cs="Calibri"/>
          <w:i/>
          <w:sz w:val="24"/>
          <w:szCs w:val="24"/>
        </w:rPr>
        <w:t xml:space="preserve"> dla części </w:t>
      </w:r>
      <w:r w:rsidRPr="003814F6">
        <w:rPr>
          <w:rFonts w:cs="Calibri"/>
          <w:i/>
          <w:sz w:val="24"/>
          <w:szCs w:val="24"/>
          <w:lang w:val="pl-PL"/>
        </w:rPr>
        <w:t>II</w:t>
      </w:r>
      <w:r w:rsidRPr="003814F6">
        <w:rPr>
          <w:rFonts w:cs="Calibri"/>
          <w:i/>
          <w:sz w:val="24"/>
          <w:szCs w:val="24"/>
        </w:rPr>
        <w:t xml:space="preserve"> zamówienia (załącznik </w:t>
      </w:r>
      <w:r w:rsidR="00E630BE">
        <w:rPr>
          <w:rFonts w:cs="Calibri"/>
          <w:i/>
          <w:sz w:val="24"/>
          <w:szCs w:val="24"/>
          <w:lang w:val="pl-PL"/>
        </w:rPr>
        <w:t xml:space="preserve">                  </w:t>
      </w:r>
      <w:r w:rsidRPr="003814F6">
        <w:rPr>
          <w:rFonts w:cs="Calibri"/>
          <w:i/>
          <w:sz w:val="24"/>
          <w:szCs w:val="24"/>
        </w:rPr>
        <w:t xml:space="preserve">nr </w:t>
      </w:r>
      <w:r w:rsidRPr="003814F6">
        <w:rPr>
          <w:rFonts w:cs="Calibri"/>
          <w:i/>
          <w:sz w:val="24"/>
          <w:szCs w:val="24"/>
          <w:lang w:val="pl-PL"/>
        </w:rPr>
        <w:t>2b</w:t>
      </w:r>
      <w:r w:rsidRPr="003814F6">
        <w:rPr>
          <w:rFonts w:cs="Calibri"/>
          <w:i/>
          <w:sz w:val="24"/>
          <w:szCs w:val="24"/>
        </w:rPr>
        <w:t xml:space="preserve"> </w:t>
      </w:r>
      <w:r w:rsidRPr="003814F6">
        <w:rPr>
          <w:rFonts w:cs="Calibri"/>
          <w:i/>
          <w:sz w:val="24"/>
          <w:szCs w:val="24"/>
          <w:lang w:val="pl-PL"/>
        </w:rPr>
        <w:t>do SIWZ</w:t>
      </w:r>
      <w:r w:rsidRPr="003814F6">
        <w:rPr>
          <w:rFonts w:cs="Calibri"/>
          <w:i/>
          <w:sz w:val="24"/>
          <w:szCs w:val="24"/>
        </w:rPr>
        <w:t>),</w:t>
      </w:r>
      <w:r w:rsidRPr="003814F6">
        <w:rPr>
          <w:rFonts w:cs="Calibri"/>
          <w:i/>
          <w:sz w:val="24"/>
          <w:szCs w:val="24"/>
          <w:lang w:val="pl-PL"/>
        </w:rPr>
        <w:t xml:space="preserve"> 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z uwzględnieniem wszelkich kosztów niezbędnych dla realizacji przedmiotu zamówienia w sposób należyty,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zgodnie z obowiązującymi przepisami prawa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 i w pełnym zakresie wynikającym z Opisu przedmiotu zamówienia.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Podane w Formularzu </w:t>
      </w:r>
      <w:proofErr w:type="spellStart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cenowo-ofertowym</w:t>
      </w:r>
      <w:proofErr w:type="spellEnd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ceny mają obejmować wszystkie opłaty, podatki (w tym podatek od towarów i usług).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 </w:t>
      </w:r>
      <w:r w:rsidRPr="003814F6">
        <w:rPr>
          <w:rFonts w:cs="Calibri"/>
          <w:i/>
          <w:sz w:val="24"/>
          <w:szCs w:val="24"/>
        </w:rPr>
        <w:t>Cena brutto powinna być podana</w:t>
      </w:r>
      <w:r w:rsidR="004075EB">
        <w:rPr>
          <w:rFonts w:cs="Calibri"/>
          <w:i/>
          <w:sz w:val="24"/>
          <w:szCs w:val="24"/>
          <w:lang w:val="pl-PL"/>
        </w:rPr>
        <w:t xml:space="preserve"> </w:t>
      </w:r>
      <w:r w:rsidRPr="003814F6">
        <w:rPr>
          <w:rFonts w:cs="Calibri"/>
          <w:i/>
          <w:sz w:val="24"/>
          <w:szCs w:val="24"/>
        </w:rPr>
        <w:t xml:space="preserve">w PLN, zaokrąglona do dwóch miejsc po przecinku. </w:t>
      </w:r>
    </w:p>
    <w:p w14:paraId="65919D4F" w14:textId="77777777" w:rsidR="00CC0C76" w:rsidRPr="003814F6" w:rsidRDefault="00CC0C76" w:rsidP="000501CB">
      <w:pPr>
        <w:spacing w:after="120" w:line="240" w:lineRule="auto"/>
        <w:rPr>
          <w:rFonts w:eastAsia="Times New Roman" w:cs="Calibri"/>
          <w:sz w:val="24"/>
          <w:szCs w:val="24"/>
          <w:shd w:val="clear" w:color="auto" w:fill="FFFFFF"/>
          <w:lang w:eastAsia="ar-SA"/>
        </w:rPr>
      </w:pPr>
    </w:p>
    <w:p w14:paraId="1E4CDD6E" w14:textId="77777777" w:rsidR="0037514A" w:rsidRPr="0092359B" w:rsidRDefault="00E630BE" w:rsidP="0037514A">
      <w:pPr>
        <w:spacing w:after="0" w:line="360" w:lineRule="auto"/>
        <w:ind w:right="-285"/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</w:pPr>
      <w:r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 xml:space="preserve">3) </w:t>
      </w:r>
      <w:r w:rsidR="0037514A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O</w:t>
      </w:r>
      <w:r w:rsidR="0037514A" w:rsidRPr="0092359B">
        <w:rPr>
          <w:rFonts w:cs="Calibri"/>
          <w:b/>
          <w:sz w:val="24"/>
          <w:szCs w:val="24"/>
        </w:rPr>
        <w:t xml:space="preserve">kres gwarancji na usługi </w:t>
      </w:r>
      <w:r w:rsidR="0037514A">
        <w:rPr>
          <w:rFonts w:cs="Calibri"/>
          <w:b/>
          <w:sz w:val="24"/>
          <w:szCs w:val="24"/>
        </w:rPr>
        <w:t>stanowiące przedmiot zamówienia wy</w:t>
      </w:r>
      <w:r w:rsidR="0037514A" w:rsidRPr="0092359B">
        <w:rPr>
          <w:rFonts w:cs="Calibri"/>
          <w:b/>
          <w:sz w:val="24"/>
          <w:szCs w:val="24"/>
        </w:rPr>
        <w:t>nos</w:t>
      </w:r>
      <w:r w:rsidR="0037514A">
        <w:rPr>
          <w:rFonts w:cs="Calibri"/>
          <w:b/>
          <w:sz w:val="24"/>
          <w:szCs w:val="24"/>
        </w:rPr>
        <w:t>zący:</w:t>
      </w:r>
      <w:r w:rsidR="0037514A" w:rsidRPr="0092359B">
        <w:rPr>
          <w:rFonts w:cs="Calibri"/>
          <w:b/>
          <w:sz w:val="24"/>
          <w:szCs w:val="24"/>
        </w:rPr>
        <w:t xml:space="preserve"> </w:t>
      </w:r>
      <w:r w:rsidR="0037514A">
        <w:rPr>
          <w:rFonts w:cs="Calibri"/>
          <w:b/>
          <w:sz w:val="24"/>
          <w:szCs w:val="24"/>
        </w:rPr>
        <w:t>…………………………………………………………………………….. m</w:t>
      </w:r>
      <w:r w:rsidR="0037514A" w:rsidRPr="0092359B">
        <w:rPr>
          <w:rFonts w:cs="Calibri"/>
          <w:b/>
          <w:sz w:val="24"/>
          <w:szCs w:val="24"/>
        </w:rPr>
        <w:t>iesięcy</w:t>
      </w:r>
      <w:r w:rsidR="0037514A">
        <w:rPr>
          <w:rFonts w:cs="Calibri"/>
          <w:b/>
          <w:sz w:val="24"/>
          <w:szCs w:val="24"/>
        </w:rPr>
        <w:t>.</w:t>
      </w:r>
    </w:p>
    <w:p w14:paraId="05D796DD" w14:textId="77777777" w:rsidR="00CC0C76" w:rsidRPr="003814F6" w:rsidRDefault="00CC0C76" w:rsidP="0037514A">
      <w:pPr>
        <w:spacing w:after="0"/>
        <w:ind w:right="-285"/>
        <w:rPr>
          <w:rFonts w:eastAsia="Times New Roman" w:cs="Calibri"/>
          <w:sz w:val="24"/>
          <w:szCs w:val="24"/>
          <w:shd w:val="clear" w:color="auto" w:fill="FFFFFF"/>
          <w:lang w:eastAsia="ar-SA"/>
        </w:rPr>
      </w:pPr>
    </w:p>
    <w:p w14:paraId="3AC33DDB" w14:textId="77777777" w:rsidR="001F30A4" w:rsidRPr="003814F6" w:rsidRDefault="00E630BE" w:rsidP="000501CB">
      <w:pPr>
        <w:spacing w:after="120" w:line="240" w:lineRule="auto"/>
        <w:rPr>
          <w:rFonts w:eastAsia="Times New Roman" w:cs="Calibri"/>
          <w:sz w:val="24"/>
          <w:szCs w:val="24"/>
          <w:shd w:val="clear" w:color="auto" w:fill="FFFFFF"/>
          <w:lang w:eastAsia="ar-SA"/>
        </w:rPr>
      </w:pPr>
      <w:r>
        <w:rPr>
          <w:rFonts w:eastAsia="Times New Roman" w:cs="Calibri"/>
          <w:sz w:val="24"/>
          <w:szCs w:val="24"/>
          <w:shd w:val="clear" w:color="auto" w:fill="FFFFFF"/>
          <w:lang w:eastAsia="ar-SA"/>
        </w:rPr>
        <w:t>Oświadcza</w:t>
      </w:r>
      <w:r w:rsidR="001F30A4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>my, że świadczenie usług odbywać się będzie w punkcie serwisowym zlokalizowanym pod adresem</w:t>
      </w:r>
      <w:r w:rsidR="00F64010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 xml:space="preserve">: </w:t>
      </w:r>
      <w:r w:rsidR="001F30A4" w:rsidRPr="003814F6">
        <w:rPr>
          <w:rFonts w:eastAsia="Times New Roman" w:cs="Calibri"/>
          <w:sz w:val="24"/>
          <w:szCs w:val="24"/>
          <w:lang w:eastAsia="ar-SA"/>
        </w:rPr>
        <w:t>…………</w:t>
      </w:r>
      <w:r w:rsidR="001F30A4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>………………………………………………………………</w:t>
      </w:r>
    </w:p>
    <w:p w14:paraId="6F28BC6B" w14:textId="77777777" w:rsidR="0092359B" w:rsidRDefault="0092359B" w:rsidP="000501CB">
      <w:pPr>
        <w:spacing w:after="0"/>
        <w:rPr>
          <w:rFonts w:cs="Calibri"/>
          <w:bCs/>
          <w:sz w:val="24"/>
          <w:szCs w:val="24"/>
        </w:rPr>
      </w:pPr>
    </w:p>
    <w:p w14:paraId="08D1481D" w14:textId="77777777" w:rsidR="00C96390" w:rsidRPr="003814F6" w:rsidRDefault="00C96390" w:rsidP="000501CB">
      <w:pPr>
        <w:pStyle w:val="Akapitzlist"/>
        <w:spacing w:after="120" w:line="240" w:lineRule="auto"/>
        <w:ind w:left="0"/>
        <w:rPr>
          <w:rFonts w:ascii="Calibri" w:hAnsi="Calibri" w:cs="Calibri"/>
          <w:sz w:val="24"/>
          <w:szCs w:val="24"/>
        </w:rPr>
      </w:pPr>
    </w:p>
    <w:p w14:paraId="5FC84219" w14:textId="77777777" w:rsidR="00A33C42" w:rsidRPr="003814F6" w:rsidRDefault="004075EB" w:rsidP="004075EB">
      <w:pPr>
        <w:pStyle w:val="Bezodstpw"/>
        <w:ind w:firstLine="38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33C42" w:rsidRPr="003814F6">
        <w:rPr>
          <w:rFonts w:ascii="Calibri" w:hAnsi="Calibri" w:cs="Calibri"/>
          <w:sz w:val="24"/>
          <w:szCs w:val="24"/>
        </w:rPr>
        <w:t>…………………………………………….………………………………</w:t>
      </w:r>
    </w:p>
    <w:p w14:paraId="209C9073" w14:textId="77777777" w:rsidR="00A33C42" w:rsidRPr="003814F6" w:rsidRDefault="00A33C42" w:rsidP="000501CB">
      <w:pPr>
        <w:pStyle w:val="Bezodstpw"/>
        <w:ind w:firstLine="0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 xml:space="preserve">             </w:t>
      </w:r>
      <w:r w:rsidR="004075EB">
        <w:rPr>
          <w:rFonts w:ascii="Calibri" w:hAnsi="Calibri" w:cs="Calibri"/>
          <w:sz w:val="24"/>
          <w:szCs w:val="24"/>
        </w:rPr>
        <w:tab/>
      </w:r>
      <w:r w:rsidR="004075EB">
        <w:rPr>
          <w:rFonts w:ascii="Calibri" w:hAnsi="Calibri" w:cs="Calibri"/>
          <w:sz w:val="24"/>
          <w:szCs w:val="24"/>
        </w:rPr>
        <w:tab/>
      </w:r>
      <w:r w:rsidRPr="003814F6">
        <w:rPr>
          <w:rFonts w:ascii="Calibri" w:hAnsi="Calibri" w:cs="Calibri"/>
          <w:sz w:val="24"/>
          <w:szCs w:val="24"/>
        </w:rPr>
        <w:t>podpis/y osoby/osób uprawnionej/</w:t>
      </w:r>
      <w:proofErr w:type="spellStart"/>
      <w:r w:rsidRPr="003814F6">
        <w:rPr>
          <w:rFonts w:ascii="Calibri" w:hAnsi="Calibri" w:cs="Calibri"/>
          <w:sz w:val="24"/>
          <w:szCs w:val="24"/>
        </w:rPr>
        <w:t>ych</w:t>
      </w:r>
      <w:proofErr w:type="spellEnd"/>
      <w:r w:rsidRPr="003814F6">
        <w:rPr>
          <w:rFonts w:ascii="Calibri" w:hAnsi="Calibri" w:cs="Calibri"/>
          <w:sz w:val="24"/>
          <w:szCs w:val="24"/>
        </w:rPr>
        <w:t xml:space="preserve"> do reprezentowania Wykonawcy</w:t>
      </w:r>
    </w:p>
    <w:p w14:paraId="315E5DAD" w14:textId="77777777" w:rsidR="00A33C42" w:rsidRPr="003814F6" w:rsidRDefault="00A33C42" w:rsidP="000501CB">
      <w:pPr>
        <w:pStyle w:val="Bezodstpw"/>
        <w:rPr>
          <w:rFonts w:ascii="Calibri" w:hAnsi="Calibri" w:cs="Calibri"/>
          <w:sz w:val="24"/>
          <w:szCs w:val="24"/>
        </w:rPr>
      </w:pPr>
    </w:p>
    <w:p w14:paraId="0C3C7DC8" w14:textId="77777777" w:rsidR="00A33C42" w:rsidRPr="003814F6" w:rsidRDefault="00A33C42" w:rsidP="000501CB">
      <w:pPr>
        <w:pStyle w:val="Bezodstpw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>……………………………., dnia ……………………………</w:t>
      </w:r>
    </w:p>
    <w:p w14:paraId="07B22386" w14:textId="77777777" w:rsidR="00A33C42" w:rsidRPr="003814F6" w:rsidRDefault="00A33C42" w:rsidP="000501CB">
      <w:pPr>
        <w:pStyle w:val="Akapitzlist"/>
        <w:spacing w:after="120" w:line="240" w:lineRule="auto"/>
        <w:ind w:left="0"/>
        <w:rPr>
          <w:rFonts w:ascii="Calibri" w:hAnsi="Calibri" w:cs="Calibri"/>
          <w:sz w:val="24"/>
          <w:szCs w:val="24"/>
        </w:rPr>
      </w:pPr>
    </w:p>
    <w:p w14:paraId="58097231" w14:textId="77777777" w:rsidR="00A33C42" w:rsidRPr="003814F6" w:rsidRDefault="00A33C42" w:rsidP="000501CB">
      <w:pPr>
        <w:spacing w:after="0" w:line="240" w:lineRule="auto"/>
        <w:rPr>
          <w:rFonts w:cs="Calibri"/>
          <w:sz w:val="24"/>
          <w:szCs w:val="24"/>
        </w:rPr>
      </w:pPr>
    </w:p>
    <w:p w14:paraId="7D6EA993" w14:textId="77777777" w:rsidR="00A33C42" w:rsidRPr="003814F6" w:rsidRDefault="00A33C42" w:rsidP="000501CB">
      <w:pPr>
        <w:spacing w:after="0" w:line="240" w:lineRule="auto"/>
        <w:rPr>
          <w:rFonts w:cs="Calibri"/>
          <w:sz w:val="24"/>
          <w:szCs w:val="24"/>
        </w:rPr>
      </w:pPr>
    </w:p>
    <w:p w14:paraId="196C5C33" w14:textId="77777777" w:rsidR="00A33C42" w:rsidRPr="003814F6" w:rsidRDefault="00A33C42" w:rsidP="000501CB">
      <w:pPr>
        <w:spacing w:after="0" w:line="240" w:lineRule="auto"/>
        <w:rPr>
          <w:rFonts w:cs="Calibri"/>
          <w:sz w:val="24"/>
          <w:szCs w:val="24"/>
        </w:rPr>
      </w:pPr>
    </w:p>
    <w:p w14:paraId="6D19C44D" w14:textId="77777777" w:rsidR="00A33C42" w:rsidRPr="003814F6" w:rsidRDefault="00A33C42" w:rsidP="000501CB">
      <w:pPr>
        <w:spacing w:after="0" w:line="240" w:lineRule="auto"/>
        <w:rPr>
          <w:rFonts w:cs="Calibri"/>
          <w:sz w:val="24"/>
          <w:szCs w:val="24"/>
        </w:rPr>
      </w:pPr>
    </w:p>
    <w:p w14:paraId="108CAB85" w14:textId="77777777" w:rsidR="00A33C42" w:rsidRPr="003814F6" w:rsidRDefault="00A33C42" w:rsidP="000501CB">
      <w:pPr>
        <w:spacing w:after="0" w:line="240" w:lineRule="auto"/>
        <w:rPr>
          <w:rFonts w:cs="Calibri"/>
          <w:sz w:val="24"/>
          <w:szCs w:val="24"/>
        </w:rPr>
      </w:pPr>
    </w:p>
    <w:p w14:paraId="7F9CD65E" w14:textId="77777777" w:rsidR="00A33C42" w:rsidRPr="003814F6" w:rsidRDefault="00A33C42" w:rsidP="000501CB">
      <w:pPr>
        <w:spacing w:after="0" w:line="240" w:lineRule="auto"/>
        <w:rPr>
          <w:rFonts w:cs="Calibri"/>
          <w:sz w:val="24"/>
          <w:szCs w:val="24"/>
        </w:rPr>
      </w:pPr>
    </w:p>
    <w:p w14:paraId="3ED8D82C" w14:textId="77777777" w:rsidR="00822E89" w:rsidRDefault="00822E89" w:rsidP="000501CB">
      <w:pPr>
        <w:pStyle w:val="Akapitzlist"/>
        <w:spacing w:after="360" w:line="276" w:lineRule="auto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1FE9EBEC" w14:textId="77777777" w:rsidR="00822E89" w:rsidRDefault="00822E89" w:rsidP="000501CB">
      <w:pPr>
        <w:pStyle w:val="Akapitzlist"/>
        <w:spacing w:after="360" w:line="276" w:lineRule="auto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6C0C91B3" w14:textId="77777777" w:rsidR="00822E89" w:rsidRDefault="00822E89" w:rsidP="000501CB">
      <w:pPr>
        <w:pStyle w:val="Akapitzlist"/>
        <w:spacing w:after="360" w:line="276" w:lineRule="auto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393E7F7B" w14:textId="77777777" w:rsidR="00822E89" w:rsidRDefault="00822E89" w:rsidP="000501CB">
      <w:pPr>
        <w:pStyle w:val="Akapitzlist"/>
        <w:spacing w:after="360" w:line="276" w:lineRule="auto"/>
        <w:ind w:left="0"/>
        <w:rPr>
          <w:rFonts w:ascii="Calibri" w:hAnsi="Calibri" w:cs="Calibri"/>
          <w:b/>
          <w:sz w:val="24"/>
          <w:szCs w:val="24"/>
          <w:u w:val="single"/>
        </w:rPr>
      </w:pPr>
    </w:p>
    <w:p w14:paraId="2DAD6A7A" w14:textId="77777777" w:rsidR="00A33C42" w:rsidRPr="00E630BE" w:rsidRDefault="00A33C42" w:rsidP="000501CB">
      <w:pPr>
        <w:pStyle w:val="Akapitzlist"/>
        <w:spacing w:after="360" w:line="276" w:lineRule="auto"/>
        <w:ind w:left="0"/>
        <w:rPr>
          <w:rFonts w:ascii="Calibri" w:hAnsi="Calibri" w:cs="Calibri"/>
          <w:b/>
          <w:sz w:val="24"/>
          <w:szCs w:val="24"/>
        </w:rPr>
      </w:pPr>
      <w:r w:rsidRPr="00E630BE">
        <w:rPr>
          <w:rFonts w:ascii="Calibri" w:hAnsi="Calibri" w:cs="Calibri"/>
          <w:b/>
          <w:sz w:val="24"/>
          <w:szCs w:val="24"/>
        </w:rPr>
        <w:lastRenderedPageBreak/>
        <w:t xml:space="preserve">części </w:t>
      </w:r>
      <w:r w:rsidR="00F87059" w:rsidRPr="00E630BE">
        <w:rPr>
          <w:rFonts w:ascii="Calibri" w:hAnsi="Calibri" w:cs="Calibri"/>
          <w:b/>
          <w:sz w:val="24"/>
          <w:szCs w:val="24"/>
        </w:rPr>
        <w:t>III</w:t>
      </w:r>
      <w:r w:rsidRPr="00E630BE">
        <w:rPr>
          <w:rFonts w:ascii="Calibri" w:hAnsi="Calibri" w:cs="Calibri"/>
          <w:b/>
          <w:sz w:val="24"/>
          <w:szCs w:val="24"/>
        </w:rPr>
        <w:t xml:space="preserve"> zamówienia – </w:t>
      </w:r>
      <w:r w:rsidR="00C246F2" w:rsidRPr="00E630BE">
        <w:rPr>
          <w:rFonts w:ascii="Calibri" w:hAnsi="Calibri" w:cs="Calibri"/>
          <w:b/>
          <w:sz w:val="24"/>
          <w:szCs w:val="24"/>
        </w:rPr>
        <w:t xml:space="preserve">pojazdy </w:t>
      </w:r>
      <w:r w:rsidRPr="00E630BE">
        <w:rPr>
          <w:rFonts w:ascii="Calibri" w:hAnsi="Calibri" w:cs="Calibri"/>
          <w:b/>
          <w:sz w:val="24"/>
          <w:szCs w:val="24"/>
        </w:rPr>
        <w:t>na gwarancji</w:t>
      </w:r>
    </w:p>
    <w:p w14:paraId="70DA8729" w14:textId="77777777" w:rsidR="00EE49D3" w:rsidRPr="003814F6" w:rsidRDefault="00EE49D3" w:rsidP="0037514A">
      <w:pPr>
        <w:spacing w:after="0" w:line="360" w:lineRule="auto"/>
        <w:ind w:right="-285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1) 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 xml:space="preserve">Koszt jednej roboczogodziny brutto naprawy </w:t>
      </w:r>
      <w:r w:rsidRPr="003814F6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pojazdów służbowych Zamawiającego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>*:    …………………….………</w:t>
      </w:r>
      <w:r w:rsidR="0037514A">
        <w:rPr>
          <w:rFonts w:eastAsia="Times New Roman" w:cs="Calibri"/>
          <w:b/>
          <w:sz w:val="24"/>
          <w:szCs w:val="24"/>
          <w:lang w:eastAsia="pl-PL"/>
        </w:rPr>
        <w:t>……………………………….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 xml:space="preserve"> zł</w:t>
      </w:r>
    </w:p>
    <w:p w14:paraId="0A801C9E" w14:textId="77777777" w:rsidR="00EE49D3" w:rsidRPr="003814F6" w:rsidRDefault="00EE49D3" w:rsidP="00EE49D3">
      <w:pPr>
        <w:spacing w:after="120" w:line="240" w:lineRule="auto"/>
        <w:rPr>
          <w:rFonts w:cs="Calibri"/>
          <w:sz w:val="24"/>
          <w:szCs w:val="24"/>
        </w:rPr>
      </w:pP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* Wykonawca podaje koszt jednej roboczogodziny brutto naprawy </w:t>
      </w:r>
      <w:r w:rsidRPr="003814F6">
        <w:rPr>
          <w:rFonts w:eastAsia="Times New Roman" w:cs="Calibri"/>
          <w:i/>
          <w:sz w:val="24"/>
          <w:szCs w:val="24"/>
          <w:shd w:val="clear" w:color="auto" w:fill="FFFFFF"/>
          <w:lang w:eastAsia="ar-SA"/>
        </w:rPr>
        <w:t>pojazdów służbowych Zamawiającego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 dla części III zamówienia, na podstawie własnej kalkulacji, z 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uwzględnieniem wszelkich kosztów niezbędnych dla realizacji przedmiotu zamówienia w sposób należyty, zgodnie </w:t>
      </w:r>
      <w:r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               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z obowiązującymi przepisami prawa i w pełnym zakresie wynikającym z Opisu przedmiotu zamówienia. Podane w Formularzu </w:t>
      </w:r>
      <w:proofErr w:type="spellStart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cenowo-ofertowym</w:t>
      </w:r>
      <w:proofErr w:type="spellEnd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ceny mają obejmować wszystkie opłaty, podatki (w tym podatek od towarów i usług). </w:t>
      </w:r>
      <w:r w:rsidRPr="003814F6">
        <w:rPr>
          <w:rFonts w:cs="Calibri"/>
          <w:i/>
          <w:sz w:val="24"/>
          <w:szCs w:val="24"/>
        </w:rPr>
        <w:t>Cena brutto powinna być podana w PLN, zaokrąglona do dwóch miejsc po przecinku.</w:t>
      </w:r>
    </w:p>
    <w:p w14:paraId="6FD6A273" w14:textId="77777777" w:rsidR="00EE49D3" w:rsidRDefault="00EE49D3" w:rsidP="00EE49D3">
      <w:pPr>
        <w:spacing w:after="0" w:line="360" w:lineRule="auto"/>
        <w:ind w:right="-285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82319CE" w14:textId="77777777" w:rsidR="00EE49D3" w:rsidRPr="003814F6" w:rsidRDefault="00EE49D3" w:rsidP="0037514A">
      <w:pPr>
        <w:spacing w:after="0" w:line="360" w:lineRule="auto"/>
        <w:ind w:right="-285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2) </w:t>
      </w:r>
      <w:r w:rsidRPr="003814F6">
        <w:rPr>
          <w:rFonts w:eastAsia="Times New Roman" w:cs="Calibri"/>
          <w:b/>
          <w:bCs/>
          <w:sz w:val="24"/>
          <w:szCs w:val="24"/>
          <w:lang w:eastAsia="pl-PL"/>
        </w:rPr>
        <w:t xml:space="preserve">Cena ogółem brutto za przeglądy eksploatacyjne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i serwis klimatyzacji </w:t>
      </w:r>
      <w:r w:rsidRPr="003814F6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pojazdów służbowych Zamawiającego</w:t>
      </w:r>
      <w:r w:rsidRPr="003814F6">
        <w:rPr>
          <w:rFonts w:eastAsia="Times New Roman" w:cs="Calibri"/>
          <w:b/>
          <w:bCs/>
          <w:sz w:val="24"/>
          <w:szCs w:val="24"/>
          <w:lang w:eastAsia="pl-PL"/>
        </w:rPr>
        <w:t xml:space="preserve">*: 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>………..…….……………...</w:t>
      </w:r>
      <w:r w:rsidR="0037514A">
        <w:rPr>
          <w:rFonts w:eastAsia="Times New Roman" w:cs="Calibri"/>
          <w:b/>
          <w:sz w:val="24"/>
          <w:szCs w:val="24"/>
          <w:lang w:eastAsia="pl-PL"/>
        </w:rPr>
        <w:t>..................</w:t>
      </w:r>
      <w:r w:rsidRPr="003814F6">
        <w:rPr>
          <w:rFonts w:eastAsia="Times New Roman" w:cs="Calibri"/>
          <w:b/>
          <w:sz w:val="24"/>
          <w:szCs w:val="24"/>
          <w:lang w:eastAsia="pl-PL"/>
        </w:rPr>
        <w:t xml:space="preserve"> zł</w:t>
      </w:r>
    </w:p>
    <w:p w14:paraId="15A1A96A" w14:textId="77777777" w:rsidR="00EE49D3" w:rsidRPr="003814F6" w:rsidRDefault="00EE49D3" w:rsidP="00EE49D3">
      <w:pPr>
        <w:spacing w:after="0" w:line="240" w:lineRule="auto"/>
        <w:ind w:right="-285"/>
        <w:rPr>
          <w:rFonts w:cs="Calibri"/>
          <w:sz w:val="24"/>
          <w:szCs w:val="24"/>
        </w:rPr>
      </w:pPr>
      <w:r w:rsidRPr="003814F6">
        <w:rPr>
          <w:rFonts w:cs="Calibri"/>
          <w:i/>
          <w:sz w:val="24"/>
          <w:szCs w:val="24"/>
        </w:rPr>
        <w:t xml:space="preserve">* Cena brutto za przeglądy eksploatacyjne </w:t>
      </w:r>
      <w:r w:rsidR="00E630BE">
        <w:rPr>
          <w:rFonts w:cs="Calibri"/>
          <w:i/>
          <w:sz w:val="24"/>
          <w:szCs w:val="24"/>
        </w:rPr>
        <w:t xml:space="preserve">i serwis klimatyzacji </w:t>
      </w:r>
      <w:r w:rsidRPr="003814F6">
        <w:rPr>
          <w:rFonts w:cs="Calibri"/>
          <w:i/>
          <w:sz w:val="24"/>
          <w:szCs w:val="24"/>
        </w:rPr>
        <w:t xml:space="preserve">pojazdów musi zostać podana zgodnie z załączoną do oferty wypełnioną „Kalkulacją ceny” dla części III zamówienia (załącznik nr 2c do SIWZ), 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z uwzględnieniem wszelkich kosztów niezbędnych dla realizacji przedmiotu zamówienia w sposób należyty,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zgodnie z obowiązującymi przepisami prawa</w:t>
      </w:r>
      <w:r w:rsidRPr="003814F6">
        <w:rPr>
          <w:rFonts w:eastAsia="Times New Roman" w:cs="Calibri"/>
          <w:i/>
          <w:sz w:val="24"/>
          <w:szCs w:val="24"/>
          <w:lang w:eastAsia="pl-PL"/>
        </w:rPr>
        <w:t xml:space="preserve"> i w pełnym zakresie wynikającym z Opisu przedmiotu zamówienia. </w:t>
      </w:r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Podane w Formularzu </w:t>
      </w:r>
      <w:proofErr w:type="spellStart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>cenowo-ofertowym</w:t>
      </w:r>
      <w:proofErr w:type="spellEnd"/>
      <w:r w:rsidRPr="003814F6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 ceny mają obejmować wszystkie opłaty, podatki (w t</w:t>
      </w:r>
      <w:r w:rsidR="004075EB">
        <w:rPr>
          <w:rFonts w:eastAsia="Times New Roman" w:cs="Calibri"/>
          <w:i/>
          <w:color w:val="000000"/>
          <w:sz w:val="24"/>
          <w:szCs w:val="24"/>
          <w:lang w:eastAsia="pl-PL"/>
        </w:rPr>
        <w:t xml:space="preserve">ym podatek od towarów i usług). </w:t>
      </w:r>
      <w:r w:rsidRPr="003814F6">
        <w:rPr>
          <w:rFonts w:cs="Calibri"/>
          <w:i/>
          <w:sz w:val="24"/>
          <w:szCs w:val="24"/>
        </w:rPr>
        <w:t xml:space="preserve">Cena brutto powinna być podana w PLN, zaokrąglona do dwóch miejsc po przecinku. </w:t>
      </w:r>
    </w:p>
    <w:p w14:paraId="75ECF61C" w14:textId="77777777" w:rsidR="00CC0C76" w:rsidRPr="003814F6" w:rsidRDefault="00CC0C76" w:rsidP="00EE49D3">
      <w:pPr>
        <w:spacing w:after="0" w:line="360" w:lineRule="auto"/>
        <w:ind w:right="-285"/>
        <w:rPr>
          <w:rFonts w:eastAsia="Times New Roman" w:cs="Calibri"/>
          <w:sz w:val="24"/>
          <w:szCs w:val="24"/>
          <w:shd w:val="clear" w:color="auto" w:fill="FFFFFF"/>
          <w:lang w:eastAsia="ar-SA"/>
        </w:rPr>
      </w:pPr>
    </w:p>
    <w:p w14:paraId="1EAA8FA1" w14:textId="77777777" w:rsidR="0037514A" w:rsidRPr="0092359B" w:rsidRDefault="00E630BE" w:rsidP="0037514A">
      <w:pPr>
        <w:spacing w:after="0" w:line="360" w:lineRule="auto"/>
        <w:ind w:right="-285"/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</w:pPr>
      <w:r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 xml:space="preserve">3) </w:t>
      </w:r>
      <w:r w:rsidR="0037514A">
        <w:rPr>
          <w:rFonts w:eastAsia="Times New Roman" w:cs="Calibri"/>
          <w:b/>
          <w:sz w:val="24"/>
          <w:szCs w:val="24"/>
          <w:shd w:val="clear" w:color="auto" w:fill="FFFFFF"/>
          <w:lang w:eastAsia="ar-SA"/>
        </w:rPr>
        <w:t>O</w:t>
      </w:r>
      <w:r w:rsidR="0037514A" w:rsidRPr="0092359B">
        <w:rPr>
          <w:rFonts w:cs="Calibri"/>
          <w:b/>
          <w:sz w:val="24"/>
          <w:szCs w:val="24"/>
        </w:rPr>
        <w:t xml:space="preserve">kres gwarancji na usługi stanowiące przedmiot zamówienia </w:t>
      </w:r>
      <w:r w:rsidR="0037514A">
        <w:rPr>
          <w:rFonts w:cs="Calibri"/>
          <w:b/>
          <w:sz w:val="24"/>
          <w:szCs w:val="24"/>
        </w:rPr>
        <w:t>wy</w:t>
      </w:r>
      <w:r w:rsidR="0037514A" w:rsidRPr="0092359B">
        <w:rPr>
          <w:rFonts w:cs="Calibri"/>
          <w:b/>
          <w:sz w:val="24"/>
          <w:szCs w:val="24"/>
        </w:rPr>
        <w:t>nos</w:t>
      </w:r>
      <w:r w:rsidR="0037514A">
        <w:rPr>
          <w:rFonts w:cs="Calibri"/>
          <w:b/>
          <w:sz w:val="24"/>
          <w:szCs w:val="24"/>
        </w:rPr>
        <w:t>zący:</w:t>
      </w:r>
      <w:r w:rsidR="0037514A" w:rsidRPr="0092359B">
        <w:rPr>
          <w:rFonts w:cs="Calibri"/>
          <w:b/>
          <w:sz w:val="24"/>
          <w:szCs w:val="24"/>
        </w:rPr>
        <w:t xml:space="preserve"> …………………………………………………</w:t>
      </w:r>
      <w:r w:rsidR="0037514A">
        <w:rPr>
          <w:rFonts w:cs="Calibri"/>
          <w:b/>
          <w:sz w:val="24"/>
          <w:szCs w:val="24"/>
        </w:rPr>
        <w:t>…………………………..</w:t>
      </w:r>
      <w:r w:rsidR="0037514A" w:rsidRPr="0092359B">
        <w:rPr>
          <w:rFonts w:cs="Calibri"/>
          <w:b/>
          <w:sz w:val="24"/>
          <w:szCs w:val="24"/>
        </w:rPr>
        <w:t xml:space="preserve"> </w:t>
      </w:r>
      <w:r w:rsidR="0037514A">
        <w:rPr>
          <w:rFonts w:cs="Calibri"/>
          <w:b/>
          <w:sz w:val="24"/>
          <w:szCs w:val="24"/>
        </w:rPr>
        <w:t>m</w:t>
      </w:r>
      <w:r w:rsidR="0037514A" w:rsidRPr="0092359B">
        <w:rPr>
          <w:rFonts w:cs="Calibri"/>
          <w:b/>
          <w:sz w:val="24"/>
          <w:szCs w:val="24"/>
        </w:rPr>
        <w:t>iesięcy</w:t>
      </w:r>
      <w:r w:rsidR="0037514A">
        <w:rPr>
          <w:rFonts w:cs="Calibri"/>
          <w:b/>
          <w:sz w:val="24"/>
          <w:szCs w:val="24"/>
        </w:rPr>
        <w:t>.</w:t>
      </w:r>
    </w:p>
    <w:p w14:paraId="1054C5EB" w14:textId="77777777" w:rsidR="00CC0C76" w:rsidRPr="003814F6" w:rsidRDefault="00CC0C76" w:rsidP="0037514A">
      <w:pPr>
        <w:spacing w:after="0"/>
        <w:ind w:right="-285"/>
        <w:rPr>
          <w:rFonts w:eastAsia="Times New Roman" w:cs="Calibri"/>
          <w:sz w:val="24"/>
          <w:szCs w:val="24"/>
          <w:shd w:val="clear" w:color="auto" w:fill="FFFFFF"/>
          <w:lang w:eastAsia="ar-SA"/>
        </w:rPr>
      </w:pPr>
    </w:p>
    <w:p w14:paraId="1F398537" w14:textId="77777777" w:rsidR="003D7160" w:rsidRPr="003814F6" w:rsidRDefault="00E630BE" w:rsidP="000501CB">
      <w:pPr>
        <w:spacing w:after="120" w:line="240" w:lineRule="auto"/>
        <w:rPr>
          <w:rFonts w:eastAsia="Times New Roman" w:cs="Calibri"/>
          <w:sz w:val="24"/>
          <w:szCs w:val="24"/>
          <w:shd w:val="clear" w:color="auto" w:fill="FFFFFF"/>
          <w:lang w:eastAsia="ar-SA"/>
        </w:rPr>
      </w:pPr>
      <w:r>
        <w:rPr>
          <w:rFonts w:eastAsia="Times New Roman" w:cs="Calibri"/>
          <w:sz w:val="24"/>
          <w:szCs w:val="24"/>
          <w:shd w:val="clear" w:color="auto" w:fill="FFFFFF"/>
          <w:lang w:eastAsia="ar-SA"/>
        </w:rPr>
        <w:t>Oświadcza</w:t>
      </w:r>
      <w:r w:rsidR="003D7160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>my, że świadczenie usług odbywać się będzie w punkcie serwisowym zlokalizowanym pod adresem</w:t>
      </w:r>
      <w:r w:rsidR="00F64010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 xml:space="preserve">: </w:t>
      </w:r>
      <w:r w:rsidR="003D7160" w:rsidRPr="003814F6">
        <w:rPr>
          <w:rFonts w:eastAsia="Times New Roman" w:cs="Calibri"/>
          <w:sz w:val="24"/>
          <w:szCs w:val="24"/>
          <w:lang w:eastAsia="ar-SA"/>
        </w:rPr>
        <w:t>…………</w:t>
      </w:r>
      <w:r w:rsidR="003D7160" w:rsidRPr="003814F6">
        <w:rPr>
          <w:rFonts w:eastAsia="Times New Roman" w:cs="Calibri"/>
          <w:sz w:val="24"/>
          <w:szCs w:val="24"/>
          <w:shd w:val="clear" w:color="auto" w:fill="FFFFFF"/>
          <w:lang w:eastAsia="ar-SA"/>
        </w:rPr>
        <w:t>………………………………………………………………</w:t>
      </w:r>
    </w:p>
    <w:p w14:paraId="7CB85556" w14:textId="77777777" w:rsidR="00A33C42" w:rsidRPr="003814F6" w:rsidRDefault="00A33C42" w:rsidP="000501CB">
      <w:pPr>
        <w:pStyle w:val="Akapitzlist"/>
        <w:spacing w:after="120" w:line="240" w:lineRule="auto"/>
        <w:ind w:left="0"/>
        <w:rPr>
          <w:rFonts w:ascii="Calibri" w:hAnsi="Calibri" w:cs="Calibri"/>
          <w:sz w:val="24"/>
          <w:szCs w:val="24"/>
        </w:rPr>
      </w:pPr>
    </w:p>
    <w:p w14:paraId="46AEB396" w14:textId="77777777" w:rsidR="008A2A64" w:rsidRPr="003814F6" w:rsidRDefault="008A2A64" w:rsidP="000501CB">
      <w:pPr>
        <w:pStyle w:val="Akapitzlist"/>
        <w:spacing w:after="120" w:line="240" w:lineRule="auto"/>
        <w:ind w:left="0"/>
        <w:rPr>
          <w:rFonts w:ascii="Calibri" w:hAnsi="Calibri" w:cs="Calibri"/>
          <w:sz w:val="24"/>
          <w:szCs w:val="24"/>
        </w:rPr>
      </w:pPr>
    </w:p>
    <w:p w14:paraId="372C5856" w14:textId="77777777" w:rsidR="00A33C42" w:rsidRPr="003814F6" w:rsidRDefault="00A33C42" w:rsidP="004075EB">
      <w:pPr>
        <w:pStyle w:val="Bezodstpw"/>
        <w:ind w:left="3860" w:firstLine="388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>…………………………………………….………………………………</w:t>
      </w:r>
    </w:p>
    <w:p w14:paraId="3B45A2B9" w14:textId="77777777" w:rsidR="00A33C42" w:rsidRPr="003814F6" w:rsidRDefault="00A33C42" w:rsidP="000501CB">
      <w:pPr>
        <w:pStyle w:val="Bezodstpw"/>
        <w:ind w:firstLine="0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 xml:space="preserve">             </w:t>
      </w:r>
      <w:r w:rsidR="004075EB">
        <w:rPr>
          <w:rFonts w:ascii="Calibri" w:hAnsi="Calibri" w:cs="Calibri"/>
          <w:sz w:val="24"/>
          <w:szCs w:val="24"/>
        </w:rPr>
        <w:tab/>
      </w:r>
      <w:r w:rsidR="004075EB">
        <w:rPr>
          <w:rFonts w:ascii="Calibri" w:hAnsi="Calibri" w:cs="Calibri"/>
          <w:sz w:val="24"/>
          <w:szCs w:val="24"/>
        </w:rPr>
        <w:tab/>
      </w:r>
      <w:r w:rsidRPr="003814F6">
        <w:rPr>
          <w:rFonts w:ascii="Calibri" w:hAnsi="Calibri" w:cs="Calibri"/>
          <w:sz w:val="24"/>
          <w:szCs w:val="24"/>
        </w:rPr>
        <w:t>podpis/y osoby/osób uprawnionej/</w:t>
      </w:r>
      <w:proofErr w:type="spellStart"/>
      <w:r w:rsidRPr="003814F6">
        <w:rPr>
          <w:rFonts w:ascii="Calibri" w:hAnsi="Calibri" w:cs="Calibri"/>
          <w:sz w:val="24"/>
          <w:szCs w:val="24"/>
        </w:rPr>
        <w:t>ych</w:t>
      </w:r>
      <w:proofErr w:type="spellEnd"/>
      <w:r w:rsidRPr="003814F6">
        <w:rPr>
          <w:rFonts w:ascii="Calibri" w:hAnsi="Calibri" w:cs="Calibri"/>
          <w:sz w:val="24"/>
          <w:szCs w:val="24"/>
        </w:rPr>
        <w:t xml:space="preserve"> do reprezentowania Wykonawcy</w:t>
      </w:r>
    </w:p>
    <w:p w14:paraId="798077FB" w14:textId="77777777" w:rsidR="00A33C42" w:rsidRPr="003814F6" w:rsidRDefault="00A33C42" w:rsidP="000501CB">
      <w:pPr>
        <w:pStyle w:val="Bezodstpw"/>
        <w:rPr>
          <w:rFonts w:ascii="Calibri" w:hAnsi="Calibri" w:cs="Calibri"/>
          <w:sz w:val="24"/>
          <w:szCs w:val="24"/>
        </w:rPr>
      </w:pPr>
    </w:p>
    <w:p w14:paraId="5087E426" w14:textId="77777777" w:rsidR="00A33C42" w:rsidRPr="003814F6" w:rsidRDefault="00A33C42" w:rsidP="000501CB">
      <w:pPr>
        <w:pStyle w:val="Bezodstpw"/>
        <w:rPr>
          <w:rFonts w:ascii="Calibri" w:hAnsi="Calibri" w:cs="Calibri"/>
          <w:sz w:val="24"/>
          <w:szCs w:val="24"/>
        </w:rPr>
      </w:pPr>
    </w:p>
    <w:p w14:paraId="08486B56" w14:textId="77777777" w:rsidR="00A33C42" w:rsidRPr="003814F6" w:rsidRDefault="00A33C42" w:rsidP="00F64010">
      <w:pPr>
        <w:pStyle w:val="Bezodstpw"/>
        <w:rPr>
          <w:rFonts w:ascii="Calibri" w:hAnsi="Calibri" w:cs="Calibri"/>
          <w:sz w:val="24"/>
          <w:szCs w:val="24"/>
        </w:rPr>
      </w:pPr>
      <w:r w:rsidRPr="003814F6">
        <w:rPr>
          <w:rFonts w:ascii="Calibri" w:hAnsi="Calibri" w:cs="Calibri"/>
          <w:sz w:val="24"/>
          <w:szCs w:val="24"/>
        </w:rPr>
        <w:t>……………………………., dnia ……………………………</w:t>
      </w:r>
    </w:p>
    <w:sectPr w:rsidR="00A33C42" w:rsidRPr="003814F6">
      <w:footerReference w:type="default" r:id="rId8"/>
      <w:footerReference w:type="first" r:id="rId9"/>
      <w:pgSz w:w="11906" w:h="16838"/>
      <w:pgMar w:top="993" w:right="1134" w:bottom="1134" w:left="1134" w:header="708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69AB" w14:textId="77777777" w:rsidR="000C4E00" w:rsidRDefault="000C4E00">
      <w:pPr>
        <w:spacing w:after="0" w:line="240" w:lineRule="auto"/>
      </w:pPr>
      <w:r>
        <w:separator/>
      </w:r>
    </w:p>
  </w:endnote>
  <w:endnote w:type="continuationSeparator" w:id="0">
    <w:p w14:paraId="41AF68E6" w14:textId="77777777" w:rsidR="000C4E00" w:rsidRDefault="000C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9A69" w14:textId="77777777" w:rsidR="008E6520" w:rsidRDefault="008E6520">
    <w:pPr>
      <w:pStyle w:val="Stopka"/>
      <w:jc w:val="right"/>
      <w:rPr>
        <w:sz w:val="20"/>
        <w:lang w:val="pl-PL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E3C03">
      <w:rPr>
        <w:noProof/>
        <w:sz w:val="20"/>
      </w:rPr>
      <w:t>5</w:t>
    </w:r>
    <w:r>
      <w:rPr>
        <w:sz w:val="20"/>
      </w:rPr>
      <w:fldChar w:fldCharType="end"/>
    </w:r>
  </w:p>
  <w:p w14:paraId="155E6179" w14:textId="77777777" w:rsidR="008E6520" w:rsidRDefault="008E6520">
    <w:pPr>
      <w:pStyle w:val="Stopka"/>
      <w:rPr>
        <w:sz w:val="20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5C1EE" w14:textId="77777777" w:rsidR="008E6520" w:rsidRDefault="008E65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1A56" w14:textId="77777777" w:rsidR="000C4E00" w:rsidRDefault="000C4E00">
      <w:pPr>
        <w:spacing w:after="0" w:line="240" w:lineRule="auto"/>
      </w:pPr>
      <w:r>
        <w:separator/>
      </w:r>
    </w:p>
  </w:footnote>
  <w:footnote w:type="continuationSeparator" w:id="0">
    <w:p w14:paraId="79979F65" w14:textId="77777777" w:rsidR="000C4E00" w:rsidRDefault="000C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4ED7D82"/>
    <w:multiLevelType w:val="multilevel"/>
    <w:tmpl w:val="5D7024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3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810448"/>
    <w:multiLevelType w:val="hybridMultilevel"/>
    <w:tmpl w:val="E96C5D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8029A2"/>
    <w:multiLevelType w:val="hybridMultilevel"/>
    <w:tmpl w:val="D752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D3357"/>
    <w:multiLevelType w:val="hybridMultilevel"/>
    <w:tmpl w:val="15C69D0A"/>
    <w:lvl w:ilvl="0" w:tplc="93A22866">
      <w:start w:val="4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B3FC1"/>
    <w:multiLevelType w:val="hybridMultilevel"/>
    <w:tmpl w:val="AD64568C"/>
    <w:lvl w:ilvl="0" w:tplc="D2CEA5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A03BD"/>
    <w:multiLevelType w:val="multilevel"/>
    <w:tmpl w:val="1E32A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EE"/>
    <w:rsid w:val="000501CB"/>
    <w:rsid w:val="000A62DD"/>
    <w:rsid w:val="000C4E00"/>
    <w:rsid w:val="001F30A4"/>
    <w:rsid w:val="00351944"/>
    <w:rsid w:val="0037514A"/>
    <w:rsid w:val="003814F6"/>
    <w:rsid w:val="003D7160"/>
    <w:rsid w:val="004075EB"/>
    <w:rsid w:val="004E790A"/>
    <w:rsid w:val="005A3548"/>
    <w:rsid w:val="005E3C03"/>
    <w:rsid w:val="00650A41"/>
    <w:rsid w:val="00704CD8"/>
    <w:rsid w:val="00777DC0"/>
    <w:rsid w:val="007D7B8C"/>
    <w:rsid w:val="00816F63"/>
    <w:rsid w:val="00822E89"/>
    <w:rsid w:val="0083171C"/>
    <w:rsid w:val="0089019D"/>
    <w:rsid w:val="008A2A64"/>
    <w:rsid w:val="008E6520"/>
    <w:rsid w:val="0092359B"/>
    <w:rsid w:val="00934FC9"/>
    <w:rsid w:val="00942CEE"/>
    <w:rsid w:val="00951BA2"/>
    <w:rsid w:val="00987749"/>
    <w:rsid w:val="009C799D"/>
    <w:rsid w:val="00A24C2F"/>
    <w:rsid w:val="00A25B3E"/>
    <w:rsid w:val="00A33C42"/>
    <w:rsid w:val="00B22C88"/>
    <w:rsid w:val="00C06E88"/>
    <w:rsid w:val="00C246F2"/>
    <w:rsid w:val="00C96390"/>
    <w:rsid w:val="00CC0C76"/>
    <w:rsid w:val="00CE6A86"/>
    <w:rsid w:val="00D52B59"/>
    <w:rsid w:val="00D66CC4"/>
    <w:rsid w:val="00DC3226"/>
    <w:rsid w:val="00E630BE"/>
    <w:rsid w:val="00E95393"/>
    <w:rsid w:val="00EE49D3"/>
    <w:rsid w:val="00F64010"/>
    <w:rsid w:val="00F87059"/>
    <w:rsid w:val="00FA4A8A"/>
    <w:rsid w:val="00F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CD4076"/>
  <w15:chartTrackingRefBased/>
  <w15:docId w15:val="{F1CEF05E-87A6-4326-97FF-E39173E3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1C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 w:val="24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Times New Roman" w:eastAsia="Verdana" w:hAnsi="Times New Roman" w:cs="Times New Roman" w:hint="default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sz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Times New Roman" w:hAnsi="Wingdings" w:cs="Times New Roman" w:hint="default"/>
      <w:b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lang w:val="de-D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SimSun" w:hAnsi="Times New Roman" w:cs="Mangal"/>
      <w:kern w:val="2"/>
      <w:sz w:val="24"/>
      <w:szCs w:val="24"/>
      <w:lang w:bidi="hi-IN"/>
    </w:rPr>
  </w:style>
  <w:style w:type="character" w:customStyle="1" w:styleId="TekstprzypisudolnegoZnak">
    <w:name w:val="Tekst przypisu dolnego Znak"/>
    <w:uiPriority w:val="99"/>
    <w:qFormat/>
  </w:style>
  <w:style w:type="character" w:customStyle="1" w:styleId="NagwekZnak">
    <w:name w:val="Nagłówek Znak"/>
    <w:rPr>
      <w:rFonts w:eastAsia="SimSun" w:cs="F"/>
      <w:kern w:val="2"/>
      <w:sz w:val="22"/>
      <w:szCs w:val="22"/>
    </w:rPr>
  </w:style>
  <w:style w:type="character" w:customStyle="1" w:styleId="Domylnaczcionkaakapitu3">
    <w:name w:val="Domyślna czcionka akapitu3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pPr>
      <w:suppressLineNumbers/>
    </w:pPr>
    <w:rPr>
      <w:lang w:val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cs="Calibri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pPr>
      <w:widowControl/>
      <w:suppressAutoHyphens w:val="0"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val="x-none"/>
    </w:rPr>
  </w:style>
  <w:style w:type="paragraph" w:styleId="NormalnyWeb">
    <w:name w:val="Normal (Web)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Calibri" w:hAnsi="Times New Roman" w:cs="Times New Roman"/>
      <w:kern w:val="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western">
    <w:name w:val="western"/>
    <w:basedOn w:val="Normalny"/>
    <w:pPr>
      <w:widowControl/>
      <w:suppressAutoHyphens w:val="0"/>
      <w:overflowPunct w:val="0"/>
      <w:spacing w:before="280" w:after="142" w:line="288" w:lineRule="auto"/>
      <w:textAlignment w:val="auto"/>
    </w:pPr>
    <w:rPr>
      <w:rFonts w:eastAsia="Times New Roman" w:cs="Times New Roman"/>
      <w:color w:val="00000A"/>
    </w:rPr>
  </w:style>
  <w:style w:type="paragraph" w:customStyle="1" w:styleId="Styl1">
    <w:name w:val="Styl1"/>
    <w:basedOn w:val="Standard"/>
    <w:pPr>
      <w:spacing w:before="240"/>
      <w:jc w:val="both"/>
    </w:pPr>
    <w:rPr>
      <w:rFonts w:ascii="Arial" w:eastAsia="Times New Roman" w:hAnsi="Arial" w:cs="Arial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83171C"/>
  </w:style>
  <w:style w:type="paragraph" w:styleId="Akapitzlist">
    <w:name w:val="List Paragraph"/>
    <w:basedOn w:val="Normalny"/>
    <w:link w:val="AkapitzlistZnak"/>
    <w:uiPriority w:val="34"/>
    <w:qFormat/>
    <w:rsid w:val="0083171C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Bezodstpw">
    <w:name w:val="No Spacing"/>
    <w:qFormat/>
    <w:rsid w:val="0083171C"/>
    <w:pPr>
      <w:widowControl w:val="0"/>
      <w:suppressAutoHyphens/>
      <w:autoSpaceDE w:val="0"/>
      <w:ind w:left="320" w:hanging="340"/>
    </w:pPr>
    <w:rPr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83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749"/>
    <w:rPr>
      <w:rFonts w:ascii="Segoe UI" w:eastAsia="SimSun" w:hAnsi="Segoe UI" w:cs="Segoe UI"/>
      <w:kern w:val="2"/>
      <w:sz w:val="18"/>
      <w:szCs w:val="18"/>
      <w:lang w:eastAsia="zh-CN"/>
    </w:rPr>
  </w:style>
  <w:style w:type="character" w:customStyle="1" w:styleId="Nagwek1Znak">
    <w:name w:val="Nagłówek 1 Znak"/>
    <w:link w:val="Nagwek1"/>
    <w:uiPriority w:val="9"/>
    <w:rsid w:val="000501CB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A938-A6F2-4B4F-97EC-B40F96D3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</Company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20201221_Zał. nr 1 do SIWZ. Formularz cenowo-ofertowy</dc:title>
  <dc:subject/>
  <dc:creator/>
  <cp:keywords/>
  <cp:lastModifiedBy>-</cp:lastModifiedBy>
  <cp:revision>9</cp:revision>
  <cp:lastPrinted>2020-12-08T06:20:00Z</cp:lastPrinted>
  <dcterms:created xsi:type="dcterms:W3CDTF">2020-10-30T11:56:00Z</dcterms:created>
  <dcterms:modified xsi:type="dcterms:W3CDTF">2020-12-21T14:00:00Z</dcterms:modified>
</cp:coreProperties>
</file>