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27C2" w:rsidRPr="00B24B49" w:rsidRDefault="00B927C2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91872" w:rsidRPr="00B24B49">
        <w:rPr>
          <w:rFonts w:asciiTheme="minorHAnsi" w:hAnsiTheme="minorHAnsi" w:cstheme="minorHAnsi"/>
          <w:b/>
          <w:sz w:val="24"/>
          <w:szCs w:val="24"/>
        </w:rPr>
        <w:t>10</w:t>
      </w:r>
      <w:r w:rsidRPr="00B24B49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B927C2" w:rsidRPr="00B24B49" w:rsidRDefault="00037C24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t>0401-ILZ.260.2.</w:t>
      </w:r>
      <w:r w:rsidR="00C72D91">
        <w:rPr>
          <w:rFonts w:asciiTheme="minorHAnsi" w:hAnsiTheme="minorHAnsi" w:cstheme="minorHAnsi"/>
          <w:b/>
          <w:sz w:val="24"/>
          <w:szCs w:val="24"/>
        </w:rPr>
        <w:t>10</w:t>
      </w:r>
      <w:r w:rsidR="009D3471" w:rsidRPr="00B24B49">
        <w:rPr>
          <w:rFonts w:asciiTheme="minorHAnsi" w:hAnsiTheme="minorHAnsi" w:cstheme="minorHAnsi"/>
          <w:b/>
          <w:sz w:val="24"/>
          <w:szCs w:val="24"/>
        </w:rPr>
        <w:t>.</w:t>
      </w:r>
      <w:r w:rsidR="00B66361" w:rsidRPr="00B24B49">
        <w:rPr>
          <w:rFonts w:asciiTheme="minorHAnsi" w:hAnsiTheme="minorHAnsi" w:cstheme="minorHAnsi"/>
          <w:b/>
          <w:sz w:val="24"/>
          <w:szCs w:val="24"/>
        </w:rPr>
        <w:t>2020</w:t>
      </w:r>
    </w:p>
    <w:p w:rsidR="00B927C2" w:rsidRPr="00037C24" w:rsidRDefault="00B927C2" w:rsidP="00B927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F55B0" w:rsidRPr="00037C24" w:rsidRDefault="00B927C2" w:rsidP="007F2B06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037C24">
        <w:rPr>
          <w:rFonts w:asciiTheme="minorHAnsi" w:hAnsiTheme="minorHAnsi" w:cstheme="minorHAnsi"/>
          <w:b/>
          <w:lang w:bidi="hi-IN"/>
        </w:rPr>
        <w:t>Oświadczenie Wykonawcy</w:t>
      </w:r>
      <w:r w:rsidR="007F2B06" w:rsidRPr="00037C24">
        <w:rPr>
          <w:rFonts w:asciiTheme="minorHAnsi" w:hAnsiTheme="minorHAnsi" w:cstheme="minorHAnsi"/>
          <w:b/>
          <w:lang w:bidi="hi-IN"/>
        </w:rPr>
        <w:t xml:space="preserve"> </w:t>
      </w:r>
      <w:r w:rsidRPr="00037C24">
        <w:rPr>
          <w:rFonts w:asciiTheme="minorHAnsi" w:hAnsiTheme="minorHAnsi" w:cstheme="minorHAnsi"/>
          <w:b/>
          <w:lang w:bidi="hi-IN"/>
        </w:rPr>
        <w:t xml:space="preserve">o braku </w:t>
      </w:r>
      <w:r w:rsidR="007F2B06" w:rsidRPr="00037C24">
        <w:rPr>
          <w:rFonts w:asciiTheme="minorHAnsi" w:hAnsiTheme="minorHAnsi" w:cstheme="minorHAnsi"/>
          <w:b/>
          <w:lang w:bidi="hi-IN"/>
        </w:rPr>
        <w:t xml:space="preserve">wydania prawomocnego wyroku sądu skazującego </w:t>
      </w:r>
      <w:r w:rsidR="00B84C38" w:rsidRPr="00037C24">
        <w:rPr>
          <w:rFonts w:asciiTheme="minorHAnsi" w:hAnsiTheme="minorHAnsi" w:cstheme="minorHAnsi"/>
          <w:b/>
          <w:lang w:bidi="hi-IN"/>
        </w:rPr>
        <w:br/>
      </w:r>
      <w:r w:rsidR="007F2B06" w:rsidRPr="00037C24">
        <w:rPr>
          <w:rFonts w:asciiTheme="minorHAnsi" w:hAnsiTheme="minorHAnsi" w:cstheme="minorHAnsi"/>
          <w:b/>
          <w:lang w:bidi="hi-IN"/>
        </w:rPr>
        <w:t>za wykroczenie na karę og</w:t>
      </w:r>
      <w:r w:rsidR="00B84C38" w:rsidRPr="00037C24">
        <w:rPr>
          <w:rFonts w:asciiTheme="minorHAnsi" w:hAnsiTheme="minorHAnsi" w:cstheme="minorHAnsi"/>
          <w:b/>
          <w:lang w:bidi="hi-IN"/>
        </w:rPr>
        <w:t>raniczenia wolności lub grzywny</w:t>
      </w:r>
    </w:p>
    <w:p w:rsidR="00B927C2" w:rsidRPr="00037C24" w:rsidRDefault="000F55B0" w:rsidP="007F2B06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037C24">
        <w:rPr>
          <w:rFonts w:asciiTheme="minorHAnsi" w:hAnsiTheme="minorHAnsi" w:cstheme="minorHAnsi"/>
          <w:b/>
          <w:lang w:bidi="hi-IN"/>
        </w:rPr>
        <w:t xml:space="preserve">w zakresie określonym w art. 24 ust. 5 pkt 5 </w:t>
      </w:r>
      <w:proofErr w:type="spellStart"/>
      <w:r w:rsidRPr="00037C24">
        <w:rPr>
          <w:rFonts w:asciiTheme="minorHAnsi" w:hAnsiTheme="minorHAnsi" w:cstheme="minorHAnsi"/>
          <w:b/>
          <w:lang w:bidi="hi-IN"/>
        </w:rPr>
        <w:t>Pzp</w:t>
      </w:r>
      <w:proofErr w:type="spellEnd"/>
    </w:p>
    <w:p w:rsidR="00B927C2" w:rsidRPr="00037C24" w:rsidRDefault="00B927C2" w:rsidP="00B927C2">
      <w:pPr>
        <w:pStyle w:val="Standard"/>
        <w:spacing w:line="276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B927C2" w:rsidRPr="00037C24" w:rsidRDefault="00E213BD" w:rsidP="00525E0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37C24">
        <w:rPr>
          <w:rFonts w:asciiTheme="minorHAnsi" w:hAnsiTheme="minorHAnsi" w:cstheme="minorHAnsi"/>
          <w:sz w:val="22"/>
          <w:szCs w:val="22"/>
        </w:rPr>
        <w:t>Na potrzeby postępowania</w:t>
      </w:r>
      <w:r w:rsidR="00B927C2" w:rsidRPr="00037C24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037C24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B927C2" w:rsidRPr="00037C24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3A39DE" w:rsidRPr="00037C24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B927C2" w:rsidRPr="00037C24">
        <w:rPr>
          <w:rFonts w:asciiTheme="minorHAnsi" w:hAnsiTheme="minorHAnsi" w:cstheme="minorHAnsi"/>
          <w:sz w:val="22"/>
          <w:szCs w:val="22"/>
        </w:rPr>
        <w:t xml:space="preserve"> </w:t>
      </w:r>
      <w:r w:rsidR="003A39DE" w:rsidRPr="00037C24">
        <w:rPr>
          <w:rFonts w:asciiTheme="minorHAnsi" w:hAnsiTheme="minorHAnsi" w:cstheme="minorHAnsi"/>
          <w:b/>
          <w:sz w:val="22"/>
          <w:szCs w:val="22"/>
        </w:rPr>
        <w:t>„</w:t>
      </w:r>
      <w:r w:rsidR="00901C43" w:rsidRPr="006731F0">
        <w:rPr>
          <w:rFonts w:asciiTheme="minorHAnsi" w:hAnsiTheme="minorHAnsi" w:cstheme="minorHAnsi"/>
          <w:b/>
        </w:rPr>
        <w:t>Modernizacja sieci komputerowych LAN</w:t>
      </w:r>
      <w:r w:rsidR="003A39DE" w:rsidRPr="00037C24">
        <w:rPr>
          <w:rFonts w:asciiTheme="minorHAnsi" w:hAnsiTheme="minorHAnsi" w:cstheme="minorHAnsi"/>
          <w:b/>
          <w:sz w:val="22"/>
          <w:szCs w:val="22"/>
        </w:rPr>
        <w:t>”</w:t>
      </w:r>
      <w:r w:rsidR="00B927C2" w:rsidRPr="00037C24">
        <w:rPr>
          <w:rFonts w:asciiTheme="minorHAnsi" w:hAnsiTheme="minorHAnsi" w:cstheme="minorHAnsi"/>
          <w:sz w:val="22"/>
          <w:szCs w:val="22"/>
        </w:rPr>
        <w:t>,</w:t>
      </w:r>
      <w:r w:rsidR="00B927C2" w:rsidRPr="00037C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5E05" w:rsidRPr="00037C24">
        <w:rPr>
          <w:rFonts w:asciiTheme="minorHAnsi" w:hAnsiTheme="minorHAnsi" w:cstheme="minorHAnsi"/>
          <w:sz w:val="22"/>
          <w:szCs w:val="22"/>
        </w:rPr>
        <w:t>oświadczam (oświadczamy)</w:t>
      </w:r>
      <w:r w:rsidR="00B927C2" w:rsidRPr="00037C24">
        <w:rPr>
          <w:rFonts w:asciiTheme="minorHAnsi" w:hAnsiTheme="minorHAnsi" w:cstheme="minorHAnsi"/>
          <w:sz w:val="22"/>
          <w:szCs w:val="22"/>
        </w:rPr>
        <w:t>, iż:</w:t>
      </w:r>
    </w:p>
    <w:p w:rsidR="00B927C2" w:rsidRPr="00BE360A" w:rsidRDefault="00B927C2" w:rsidP="00BE360A">
      <w:pPr>
        <w:pStyle w:val="Standard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B927C2" w:rsidRDefault="00B927C2" w:rsidP="00BE360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nie wydano</w:t>
      </w:r>
      <w:r w:rsidR="00CF28AC" w:rsidRPr="00BE360A">
        <w:rPr>
          <w:rFonts w:asciiTheme="minorHAnsi" w:hAnsiTheme="minorHAnsi" w:cstheme="minorHAnsi"/>
          <w:lang w:bidi="hi-IN"/>
        </w:rPr>
        <w:t xml:space="preserve"> wobec mnie</w:t>
      </w:r>
      <w:r w:rsidRPr="00BE360A">
        <w:rPr>
          <w:rFonts w:asciiTheme="minorHAnsi" w:hAnsiTheme="minorHAnsi" w:cstheme="minorHAnsi"/>
          <w:lang w:bidi="hi-IN"/>
        </w:rPr>
        <w:t xml:space="preserve"> </w:t>
      </w:r>
      <w:r w:rsidR="00DB132D" w:rsidRPr="00BE360A">
        <w:rPr>
          <w:rFonts w:asciiTheme="minorHAnsi" w:hAnsiTheme="minorHAnsi" w:cstheme="minorHAnsi"/>
          <w:lang w:bidi="hi-IN"/>
        </w:rPr>
        <w:t xml:space="preserve">prawomocnego wyroku sądu skazującego </w:t>
      </w:r>
      <w:r w:rsidR="00CF28AC" w:rsidRPr="00BE360A">
        <w:rPr>
          <w:rFonts w:asciiTheme="minorHAnsi" w:hAnsiTheme="minorHAnsi" w:cstheme="minorHAnsi"/>
          <w:lang w:bidi="hi-IN"/>
        </w:rPr>
        <w:t>za wyk</w:t>
      </w:r>
      <w:r w:rsidR="00DB132D" w:rsidRPr="00BE360A">
        <w:rPr>
          <w:rFonts w:asciiTheme="minorHAnsi" w:hAnsiTheme="minorHAnsi" w:cstheme="minorHAnsi"/>
          <w:lang w:bidi="hi-IN"/>
        </w:rPr>
        <w:t>r</w:t>
      </w:r>
      <w:r w:rsidR="001057B1" w:rsidRPr="00BE360A">
        <w:rPr>
          <w:rFonts w:asciiTheme="minorHAnsi" w:hAnsiTheme="minorHAnsi" w:cstheme="minorHAnsi"/>
          <w:lang w:bidi="hi-IN"/>
        </w:rPr>
        <w:t>oczenie</w:t>
      </w:r>
      <w:r w:rsidR="00B84C38" w:rsidRPr="00BE360A">
        <w:rPr>
          <w:rFonts w:asciiTheme="minorHAnsi" w:hAnsiTheme="minorHAnsi" w:cstheme="minorHAnsi"/>
          <w:lang w:bidi="hi-IN"/>
        </w:rPr>
        <w:t xml:space="preserve"> na karę ograniczenia wolności lub grzywny w zakresie określonym w art. 24 ust.</w:t>
      </w:r>
      <w:r w:rsidR="00E71F21" w:rsidRPr="00BE360A">
        <w:rPr>
          <w:rFonts w:asciiTheme="minorHAnsi" w:hAnsiTheme="minorHAnsi" w:cstheme="minorHAnsi"/>
          <w:lang w:bidi="hi-IN"/>
        </w:rPr>
        <w:t xml:space="preserve"> </w:t>
      </w:r>
      <w:r w:rsidR="00B84C38" w:rsidRPr="00BE360A">
        <w:rPr>
          <w:rFonts w:asciiTheme="minorHAnsi" w:hAnsiTheme="minorHAnsi" w:cstheme="minorHAnsi"/>
          <w:lang w:bidi="hi-IN"/>
        </w:rPr>
        <w:t xml:space="preserve">5 pkt 5 </w:t>
      </w:r>
      <w:proofErr w:type="spellStart"/>
      <w:r w:rsidR="00B84C38" w:rsidRPr="00BE360A">
        <w:rPr>
          <w:rFonts w:asciiTheme="minorHAnsi" w:hAnsiTheme="minorHAnsi" w:cstheme="minorHAnsi"/>
          <w:lang w:bidi="hi-IN"/>
        </w:rPr>
        <w:t>Pzp</w:t>
      </w:r>
      <w:proofErr w:type="spellEnd"/>
      <w:r w:rsidR="00CF28AC" w:rsidRPr="00BE360A">
        <w:rPr>
          <w:rFonts w:asciiTheme="minorHAnsi" w:hAnsiTheme="minorHAnsi" w:cstheme="minorHAnsi"/>
          <w:lang w:bidi="hi-IN"/>
        </w:rPr>
        <w:t>.</w:t>
      </w:r>
    </w:p>
    <w:p w:rsidR="00BE360A" w:rsidRPr="00BE360A" w:rsidRDefault="00BE360A" w:rsidP="00BE360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lang w:bidi="hi-IN"/>
        </w:rPr>
      </w:pPr>
    </w:p>
    <w:p w:rsidR="00525E05" w:rsidRPr="00BE360A" w:rsidRDefault="00B927C2" w:rsidP="00BE360A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Oświadczam</w:t>
      </w:r>
      <w:r w:rsidR="00525E05" w:rsidRPr="00BE360A">
        <w:rPr>
          <w:rFonts w:asciiTheme="minorHAnsi" w:hAnsiTheme="minorHAnsi" w:cstheme="minorHAnsi"/>
          <w:lang w:bidi="hi-IN"/>
        </w:rPr>
        <w:t xml:space="preserve"> (oświadczamy)</w:t>
      </w:r>
      <w:r w:rsidRPr="00BE360A">
        <w:rPr>
          <w:rFonts w:asciiTheme="minorHAnsi" w:hAnsiTheme="minorHAnsi" w:cstheme="minorHAnsi"/>
          <w:lang w:bidi="hi-IN"/>
        </w:rPr>
        <w:t>, że wszystkie informacje podane w powy</w:t>
      </w:r>
      <w:r w:rsidR="00525E05" w:rsidRPr="00BE360A">
        <w:rPr>
          <w:rFonts w:asciiTheme="minorHAnsi" w:hAnsiTheme="minorHAnsi" w:cstheme="minorHAnsi"/>
          <w:lang w:bidi="hi-IN"/>
        </w:rPr>
        <w:t xml:space="preserve">ższym oświadczeniu są aktualne </w:t>
      </w:r>
      <w:r w:rsidRPr="00BE360A">
        <w:rPr>
          <w:rFonts w:asciiTheme="minorHAnsi" w:hAnsiTheme="minorHAnsi" w:cstheme="minorHAnsi"/>
          <w:lang w:bidi="hi-IN"/>
        </w:rPr>
        <w:t xml:space="preserve">i zgodne z prawdą oraz zostały przedstawione z pełną świadomością konsekwencji wprowadzenia Zamawiającego </w:t>
      </w:r>
      <w:r w:rsidR="00BE360A">
        <w:rPr>
          <w:rFonts w:asciiTheme="minorHAnsi" w:hAnsiTheme="minorHAnsi" w:cstheme="minorHAnsi"/>
          <w:lang w:bidi="hi-IN"/>
        </w:rPr>
        <w:br/>
      </w:r>
      <w:r w:rsidRPr="00BE360A">
        <w:rPr>
          <w:rFonts w:asciiTheme="minorHAnsi" w:hAnsiTheme="minorHAnsi" w:cstheme="minorHAnsi"/>
          <w:lang w:bidi="hi-IN"/>
        </w:rPr>
        <w:t>w błąd przy przedstawianiu informacji.</w:t>
      </w:r>
    </w:p>
    <w:p w:rsidR="00525E05" w:rsidRPr="00BE360A" w:rsidRDefault="00525E05" w:rsidP="00525E0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302871" w:rsidRPr="00BE360A" w:rsidRDefault="00BE360A" w:rsidP="00BE360A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BE360A" w:rsidRDefault="00BE360A">
      <w:pPr>
        <w:widowControl/>
        <w:suppressAutoHyphens w:val="0"/>
        <w:spacing w:after="0" w:line="240" w:lineRule="auto"/>
        <w:textAlignment w:val="auto"/>
        <w:rPr>
          <w:rFonts w:asciiTheme="minorHAnsi" w:hAnsiTheme="minorHAnsi" w:cstheme="minorHAnsi"/>
          <w:b/>
          <w:bCs/>
          <w:lang w:bidi="hi-IN"/>
        </w:rPr>
      </w:pPr>
      <w:r>
        <w:rPr>
          <w:rFonts w:asciiTheme="minorHAnsi" w:hAnsiTheme="minorHAnsi" w:cstheme="minorHAnsi"/>
          <w:b/>
          <w:bCs/>
          <w:lang w:bidi="hi-IN"/>
        </w:rPr>
        <w:br w:type="page"/>
      </w:r>
    </w:p>
    <w:p w:rsidR="00302871" w:rsidRPr="00B24B49" w:rsidRDefault="00302871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D15C29" w:rsidRPr="00B24B49">
        <w:rPr>
          <w:rFonts w:asciiTheme="minorHAnsi" w:hAnsiTheme="minorHAnsi" w:cstheme="minorHAnsi"/>
          <w:b/>
          <w:sz w:val="24"/>
          <w:szCs w:val="24"/>
        </w:rPr>
        <w:t>11</w:t>
      </w:r>
      <w:r w:rsidRPr="00B24B49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302871" w:rsidRPr="00B24B49" w:rsidRDefault="00037C24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t>0401-ILZ.260.2.</w:t>
      </w:r>
      <w:r w:rsidR="00C72D91">
        <w:rPr>
          <w:rFonts w:asciiTheme="minorHAnsi" w:hAnsiTheme="minorHAnsi" w:cstheme="minorHAnsi"/>
          <w:b/>
          <w:sz w:val="24"/>
          <w:szCs w:val="24"/>
        </w:rPr>
        <w:t>10</w:t>
      </w:r>
      <w:r w:rsidR="009D3471" w:rsidRPr="00B24B49">
        <w:rPr>
          <w:rFonts w:asciiTheme="minorHAnsi" w:hAnsiTheme="minorHAnsi" w:cstheme="minorHAnsi"/>
          <w:b/>
          <w:sz w:val="24"/>
          <w:szCs w:val="24"/>
        </w:rPr>
        <w:t>.</w:t>
      </w:r>
      <w:r w:rsidR="00B66361" w:rsidRPr="00B24B49">
        <w:rPr>
          <w:rFonts w:asciiTheme="minorHAnsi" w:hAnsiTheme="minorHAnsi" w:cstheme="minorHAnsi"/>
          <w:b/>
          <w:sz w:val="24"/>
          <w:szCs w:val="24"/>
        </w:rPr>
        <w:t>2020</w:t>
      </w:r>
    </w:p>
    <w:p w:rsidR="00302871" w:rsidRPr="00BE360A" w:rsidRDefault="00302871" w:rsidP="00302871">
      <w:pPr>
        <w:pStyle w:val="Standard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302871" w:rsidRPr="00BE360A" w:rsidRDefault="00302871" w:rsidP="0030287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BE360A">
        <w:rPr>
          <w:rFonts w:asciiTheme="minorHAnsi" w:hAnsiTheme="minorHAnsi" w:cstheme="minorHAnsi"/>
          <w:b/>
          <w:lang w:bidi="hi-IN"/>
        </w:rPr>
        <w:t xml:space="preserve">Oświadczenie Wykonawcy o braku wydania prawomocnego wyroku sądu skazującego </w:t>
      </w:r>
      <w:r w:rsidRPr="00BE360A">
        <w:rPr>
          <w:rFonts w:asciiTheme="minorHAnsi" w:hAnsiTheme="minorHAnsi" w:cstheme="minorHAnsi"/>
          <w:b/>
          <w:lang w:bidi="hi-IN"/>
        </w:rPr>
        <w:br/>
        <w:t>za wykroczenie na karę ograniczenia wolności lub grzywny</w:t>
      </w:r>
    </w:p>
    <w:p w:rsidR="00302871" w:rsidRPr="00BE360A" w:rsidRDefault="00302871" w:rsidP="0030287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BE360A">
        <w:rPr>
          <w:rFonts w:asciiTheme="minorHAnsi" w:hAnsiTheme="minorHAnsi" w:cstheme="minorHAnsi"/>
          <w:b/>
        </w:rPr>
        <w:t xml:space="preserve">w zakresie określonym w art. 24 ust. 5 pkt 6 </w:t>
      </w:r>
      <w:proofErr w:type="spellStart"/>
      <w:r w:rsidRPr="00BE360A">
        <w:rPr>
          <w:rFonts w:asciiTheme="minorHAnsi" w:hAnsiTheme="minorHAnsi" w:cstheme="minorHAnsi"/>
          <w:b/>
        </w:rPr>
        <w:t>Pzp</w:t>
      </w:r>
      <w:proofErr w:type="spellEnd"/>
    </w:p>
    <w:p w:rsidR="00302871" w:rsidRPr="00BE360A" w:rsidRDefault="00302871" w:rsidP="00302871">
      <w:pPr>
        <w:pStyle w:val="Standard"/>
        <w:spacing w:line="276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Pr="00BE360A" w:rsidRDefault="00D15C29" w:rsidP="00D15C2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60A">
        <w:rPr>
          <w:rFonts w:asciiTheme="minorHAnsi" w:hAnsiTheme="minorHAnsi" w:cstheme="minorHAnsi"/>
          <w:sz w:val="22"/>
          <w:szCs w:val="22"/>
        </w:rPr>
        <w:t>Na potrzeby postępowania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BE360A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3A39DE" w:rsidRPr="00BE360A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</w:t>
      </w:r>
      <w:r w:rsidR="003A39DE" w:rsidRPr="00BE360A">
        <w:rPr>
          <w:rFonts w:asciiTheme="minorHAnsi" w:hAnsiTheme="minorHAnsi" w:cstheme="minorHAnsi"/>
          <w:b/>
          <w:sz w:val="22"/>
          <w:szCs w:val="22"/>
        </w:rPr>
        <w:t>„</w:t>
      </w:r>
      <w:r w:rsidR="00901C43" w:rsidRPr="00901C43">
        <w:rPr>
          <w:rFonts w:asciiTheme="minorHAnsi" w:hAnsiTheme="minorHAnsi" w:cstheme="minorHAnsi"/>
          <w:b/>
          <w:sz w:val="22"/>
          <w:szCs w:val="22"/>
        </w:rPr>
        <w:t>Modernizacja sieci komputerowych LAN</w:t>
      </w:r>
      <w:r w:rsidR="003A39DE" w:rsidRPr="00BE360A">
        <w:rPr>
          <w:rFonts w:asciiTheme="minorHAnsi" w:hAnsiTheme="minorHAnsi" w:cstheme="minorHAnsi"/>
          <w:b/>
          <w:sz w:val="22"/>
          <w:szCs w:val="22"/>
        </w:rPr>
        <w:t>”</w:t>
      </w:r>
      <w:r w:rsidR="00302871" w:rsidRPr="00BE360A">
        <w:rPr>
          <w:rFonts w:asciiTheme="minorHAnsi" w:hAnsiTheme="minorHAnsi" w:cstheme="minorHAnsi"/>
          <w:sz w:val="22"/>
          <w:szCs w:val="22"/>
        </w:rPr>
        <w:t>,</w:t>
      </w:r>
      <w:r w:rsidR="00302871" w:rsidRPr="00BE36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71" w:rsidRPr="00BE360A">
        <w:rPr>
          <w:rFonts w:asciiTheme="minorHAnsi" w:hAnsiTheme="minorHAnsi" w:cstheme="minorHAnsi"/>
          <w:sz w:val="22"/>
          <w:szCs w:val="22"/>
        </w:rPr>
        <w:t>oświadczam (oświadczamy), iż:</w:t>
      </w:r>
    </w:p>
    <w:p w:rsidR="00302871" w:rsidRPr="00BE360A" w:rsidRDefault="00302871" w:rsidP="00D15C29">
      <w:pPr>
        <w:pStyle w:val="Standard"/>
        <w:spacing w:line="276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Default="00302871" w:rsidP="00BE360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nie wydano wobec mnie</w:t>
      </w:r>
      <w:r w:rsidR="003C7AEF" w:rsidRPr="00BE360A">
        <w:rPr>
          <w:rFonts w:asciiTheme="minorHAnsi" w:hAnsiTheme="minorHAnsi" w:cstheme="minorHAnsi"/>
          <w:lang w:bidi="hi-IN"/>
        </w:rPr>
        <w:t xml:space="preserve"> (nas)</w:t>
      </w:r>
      <w:r w:rsidRPr="00BE360A">
        <w:rPr>
          <w:rFonts w:asciiTheme="minorHAnsi" w:hAnsiTheme="minorHAnsi" w:cstheme="minorHAnsi"/>
          <w:lang w:bidi="hi-IN"/>
        </w:rPr>
        <w:t xml:space="preserve"> prawomocnego wyroku sądu skazującego za wykroczenie na karę ograniczenia wolności lub grzywny w zakresie określonym w art. 24 ust. 5 pkt 6 </w:t>
      </w:r>
      <w:proofErr w:type="spellStart"/>
      <w:r w:rsidRPr="00BE360A">
        <w:rPr>
          <w:rFonts w:asciiTheme="minorHAnsi" w:hAnsiTheme="minorHAnsi" w:cstheme="minorHAnsi"/>
          <w:lang w:bidi="hi-IN"/>
        </w:rPr>
        <w:t>Pzp</w:t>
      </w:r>
      <w:proofErr w:type="spellEnd"/>
      <w:r w:rsidRPr="00BE360A">
        <w:rPr>
          <w:rFonts w:asciiTheme="minorHAnsi" w:hAnsiTheme="minorHAnsi" w:cstheme="minorHAnsi"/>
          <w:lang w:bidi="hi-IN"/>
        </w:rPr>
        <w:t>.</w:t>
      </w:r>
    </w:p>
    <w:p w:rsidR="00BE360A" w:rsidRPr="00BE360A" w:rsidRDefault="00BE360A" w:rsidP="00BE360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Theme="minorHAnsi" w:hAnsiTheme="minorHAnsi" w:cstheme="minorHAnsi"/>
          <w:lang w:bidi="hi-IN"/>
        </w:rPr>
      </w:pPr>
    </w:p>
    <w:p w:rsidR="00302871" w:rsidRPr="00BE360A" w:rsidRDefault="00302871" w:rsidP="00D15C29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Oświadczam (oświadczamy), że wszystkie informacje podane w powy</w:t>
      </w:r>
      <w:r w:rsidR="00BE360A">
        <w:rPr>
          <w:rFonts w:asciiTheme="minorHAnsi" w:hAnsiTheme="minorHAnsi" w:cstheme="minorHAnsi"/>
          <w:lang w:bidi="hi-IN"/>
        </w:rPr>
        <w:t xml:space="preserve">ższym oświadczeniu </w:t>
      </w:r>
      <w:r w:rsidRPr="00BE360A">
        <w:rPr>
          <w:rFonts w:asciiTheme="minorHAnsi" w:hAnsiTheme="minorHAnsi" w:cstheme="minorHAnsi"/>
          <w:lang w:bidi="hi-IN"/>
        </w:rPr>
        <w:t xml:space="preserve">są aktualne i zgodne z prawdą oraz zostały przedstawione z pełną świadomością konsekwencji wprowadzenia Zamawiającego </w:t>
      </w:r>
      <w:r w:rsidR="00BE360A">
        <w:rPr>
          <w:rFonts w:asciiTheme="minorHAnsi" w:hAnsiTheme="minorHAnsi" w:cstheme="minorHAnsi"/>
          <w:lang w:bidi="hi-IN"/>
        </w:rPr>
        <w:br/>
      </w:r>
      <w:r w:rsidRPr="00BE360A">
        <w:rPr>
          <w:rFonts w:asciiTheme="minorHAnsi" w:hAnsiTheme="minorHAnsi" w:cstheme="minorHAnsi"/>
          <w:lang w:bidi="hi-IN"/>
        </w:rPr>
        <w:t>w błąd przy przedstawianiu informacji.</w:t>
      </w:r>
    </w:p>
    <w:p w:rsidR="00302871" w:rsidRPr="00BE360A" w:rsidRDefault="00302871" w:rsidP="0030287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BE360A" w:rsidRPr="00BE360A" w:rsidRDefault="00BE360A" w:rsidP="00BE360A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BE360A" w:rsidRDefault="00BE360A">
      <w:pPr>
        <w:widowControl/>
        <w:suppressAutoHyphens w:val="0"/>
        <w:spacing w:after="0" w:line="240" w:lineRule="auto"/>
        <w:textAlignment w:val="auto"/>
        <w:rPr>
          <w:rFonts w:asciiTheme="minorHAnsi" w:hAnsiTheme="minorHAnsi" w:cstheme="minorHAnsi"/>
          <w:b/>
          <w:bCs/>
          <w:lang w:bidi="hi-IN"/>
        </w:rPr>
      </w:pPr>
      <w:r>
        <w:rPr>
          <w:rFonts w:asciiTheme="minorHAnsi" w:hAnsiTheme="minorHAnsi" w:cstheme="minorHAnsi"/>
          <w:b/>
          <w:bCs/>
          <w:lang w:bidi="hi-IN"/>
        </w:rPr>
        <w:br w:type="page"/>
      </w:r>
    </w:p>
    <w:p w:rsidR="00302871" w:rsidRPr="00B24B49" w:rsidRDefault="00302871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D15C29" w:rsidRPr="00B24B49">
        <w:rPr>
          <w:rFonts w:asciiTheme="minorHAnsi" w:hAnsiTheme="minorHAnsi" w:cstheme="minorHAnsi"/>
          <w:b/>
          <w:sz w:val="24"/>
          <w:szCs w:val="24"/>
        </w:rPr>
        <w:t>12</w:t>
      </w:r>
      <w:r w:rsidRPr="00B24B49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302871" w:rsidRPr="00B24B49" w:rsidRDefault="00037C24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t>0401-ILZ.260.2.</w:t>
      </w:r>
      <w:r w:rsidR="00767384">
        <w:rPr>
          <w:rFonts w:asciiTheme="minorHAnsi" w:hAnsiTheme="minorHAnsi" w:cstheme="minorHAnsi"/>
          <w:b/>
          <w:sz w:val="24"/>
          <w:szCs w:val="24"/>
        </w:rPr>
        <w:t>10</w:t>
      </w:r>
      <w:bookmarkStart w:id="0" w:name="_GoBack"/>
      <w:bookmarkEnd w:id="0"/>
      <w:r w:rsidR="009D3471" w:rsidRPr="00B24B49">
        <w:rPr>
          <w:rFonts w:asciiTheme="minorHAnsi" w:hAnsiTheme="minorHAnsi" w:cstheme="minorHAnsi"/>
          <w:b/>
          <w:sz w:val="24"/>
          <w:szCs w:val="24"/>
        </w:rPr>
        <w:t>.</w:t>
      </w:r>
      <w:r w:rsidR="00B66361" w:rsidRPr="00B24B49">
        <w:rPr>
          <w:rFonts w:asciiTheme="minorHAnsi" w:hAnsiTheme="minorHAnsi" w:cstheme="minorHAnsi"/>
          <w:b/>
          <w:sz w:val="24"/>
          <w:szCs w:val="24"/>
        </w:rPr>
        <w:t>2020</w:t>
      </w:r>
    </w:p>
    <w:p w:rsidR="00302871" w:rsidRPr="00BE360A" w:rsidRDefault="00302871" w:rsidP="00302871">
      <w:pPr>
        <w:pStyle w:val="Standard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302871" w:rsidRPr="00BE360A" w:rsidRDefault="00302871" w:rsidP="0030287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BE360A">
        <w:rPr>
          <w:rFonts w:asciiTheme="minorHAnsi" w:hAnsiTheme="minorHAnsi" w:cstheme="minorHAnsi"/>
          <w:b/>
          <w:lang w:bidi="hi-IN"/>
        </w:rPr>
        <w:t>Oświadczenie Wykonawcy o braku wydania wobec niego ostatecznej decyzji administracyjnej o naruszeniu obowiązków wynikających z przepisów prawa pracy, prawa ochrony środowiska lub przepisów o zabezpieczeniu społecznym</w:t>
      </w:r>
    </w:p>
    <w:p w:rsidR="00302871" w:rsidRPr="00BE360A" w:rsidRDefault="00302871" w:rsidP="00302871">
      <w:pPr>
        <w:pStyle w:val="Standard"/>
        <w:spacing w:line="276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Pr="00BE360A" w:rsidRDefault="00D15C29" w:rsidP="00D15C2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60A">
        <w:rPr>
          <w:rFonts w:asciiTheme="minorHAnsi" w:hAnsiTheme="minorHAnsi" w:cstheme="minorHAnsi"/>
          <w:sz w:val="22"/>
          <w:szCs w:val="22"/>
        </w:rPr>
        <w:t>Na potrzeby postępowania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BE360A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3A39DE" w:rsidRPr="00BE360A">
        <w:rPr>
          <w:rFonts w:asciiTheme="minorHAnsi" w:hAnsiTheme="minorHAnsi" w:cstheme="minorHAnsi"/>
          <w:sz w:val="22"/>
          <w:szCs w:val="22"/>
        </w:rPr>
        <w:t xml:space="preserve"> wykonania zadania pn.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</w:t>
      </w:r>
      <w:r w:rsidR="003A39DE" w:rsidRPr="00BE360A">
        <w:rPr>
          <w:rFonts w:asciiTheme="minorHAnsi" w:hAnsiTheme="minorHAnsi" w:cstheme="minorHAnsi"/>
          <w:b/>
          <w:sz w:val="22"/>
          <w:szCs w:val="22"/>
        </w:rPr>
        <w:t>„</w:t>
      </w:r>
      <w:r w:rsidR="00901C43" w:rsidRPr="00901C43">
        <w:rPr>
          <w:rFonts w:asciiTheme="minorHAnsi" w:hAnsiTheme="minorHAnsi" w:cstheme="minorHAnsi"/>
          <w:b/>
          <w:sz w:val="22"/>
          <w:szCs w:val="22"/>
        </w:rPr>
        <w:t>Modernizacja sieci komputerowych LAN</w:t>
      </w:r>
      <w:r w:rsidR="003A39DE" w:rsidRPr="00BE360A">
        <w:rPr>
          <w:rFonts w:asciiTheme="minorHAnsi" w:hAnsiTheme="minorHAnsi" w:cstheme="minorHAnsi"/>
          <w:b/>
          <w:sz w:val="22"/>
          <w:szCs w:val="22"/>
        </w:rPr>
        <w:t>”</w:t>
      </w:r>
      <w:r w:rsidR="00302871" w:rsidRPr="00BE360A">
        <w:rPr>
          <w:rFonts w:asciiTheme="minorHAnsi" w:hAnsiTheme="minorHAnsi" w:cstheme="minorHAnsi"/>
          <w:sz w:val="22"/>
          <w:szCs w:val="22"/>
        </w:rPr>
        <w:t>,</w:t>
      </w:r>
      <w:r w:rsidR="00302871" w:rsidRPr="00BE36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71" w:rsidRPr="00BE360A">
        <w:rPr>
          <w:rFonts w:asciiTheme="minorHAnsi" w:hAnsiTheme="minorHAnsi" w:cstheme="minorHAnsi"/>
          <w:sz w:val="22"/>
          <w:szCs w:val="22"/>
        </w:rPr>
        <w:t>oświadczam (oświadczamy), iż:</w:t>
      </w:r>
    </w:p>
    <w:p w:rsidR="00302871" w:rsidRPr="00BE360A" w:rsidRDefault="00302871" w:rsidP="00BE360A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Default="00E83CF0" w:rsidP="00BE360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60A">
        <w:rPr>
          <w:rFonts w:asciiTheme="minorHAnsi" w:hAnsiTheme="minorHAnsi" w:cstheme="minorHAnsi"/>
          <w:sz w:val="22"/>
          <w:szCs w:val="22"/>
        </w:rPr>
        <w:t>nie wydano wobec mnie (</w:t>
      </w:r>
      <w:r w:rsidR="00302871" w:rsidRPr="00BE360A">
        <w:rPr>
          <w:rFonts w:asciiTheme="minorHAnsi" w:hAnsiTheme="minorHAnsi" w:cstheme="minorHAnsi"/>
          <w:sz w:val="22"/>
          <w:szCs w:val="22"/>
        </w:rPr>
        <w:t>nas</w:t>
      </w:r>
      <w:r w:rsidRPr="00BE360A">
        <w:rPr>
          <w:rFonts w:asciiTheme="minorHAnsi" w:hAnsiTheme="minorHAnsi" w:cstheme="minorHAnsi"/>
          <w:sz w:val="22"/>
          <w:szCs w:val="22"/>
        </w:rPr>
        <w:t>)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ostatecznej decyzji administracyjnej o naruszeniu obowiązków wynikających z przepisów prawa pracy, prawa ochrony środowiska lub przepisów o zabezpieczeniu społecznym w zakresie określonym w art. 24 ust 5 pkt. 7 </w:t>
      </w:r>
      <w:proofErr w:type="spellStart"/>
      <w:r w:rsidR="00302871" w:rsidRPr="00BE36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02871" w:rsidRPr="00BE360A">
        <w:rPr>
          <w:rFonts w:asciiTheme="minorHAnsi" w:hAnsiTheme="minorHAnsi" w:cstheme="minorHAnsi"/>
          <w:sz w:val="22"/>
          <w:szCs w:val="22"/>
        </w:rPr>
        <w:t>.</w:t>
      </w:r>
    </w:p>
    <w:p w:rsidR="00BE360A" w:rsidRPr="00BE360A" w:rsidRDefault="00BE360A" w:rsidP="00BE360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2871" w:rsidRPr="00BE360A" w:rsidRDefault="00302871" w:rsidP="00D15C29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Oświadczam (oświadczamy), że wszystkie informacje podane w powy</w:t>
      </w:r>
      <w:r w:rsidR="00BE360A">
        <w:rPr>
          <w:rFonts w:asciiTheme="minorHAnsi" w:hAnsiTheme="minorHAnsi" w:cstheme="minorHAnsi"/>
          <w:lang w:bidi="hi-IN"/>
        </w:rPr>
        <w:t xml:space="preserve">ższym oświadczeniu </w:t>
      </w:r>
      <w:r w:rsidRPr="00BE360A">
        <w:rPr>
          <w:rFonts w:asciiTheme="minorHAnsi" w:hAnsiTheme="minorHAnsi" w:cstheme="minorHAnsi"/>
          <w:lang w:bidi="hi-IN"/>
        </w:rPr>
        <w:t xml:space="preserve">są aktualne i zgodne z prawdą oraz zostały przedstawione z pełną świadomością konsekwencji wprowadzenia Zamawiającego </w:t>
      </w:r>
      <w:r w:rsidR="00BE360A">
        <w:rPr>
          <w:rFonts w:asciiTheme="minorHAnsi" w:hAnsiTheme="minorHAnsi" w:cstheme="minorHAnsi"/>
          <w:lang w:bidi="hi-IN"/>
        </w:rPr>
        <w:br/>
      </w:r>
      <w:r w:rsidRPr="00BE360A">
        <w:rPr>
          <w:rFonts w:asciiTheme="minorHAnsi" w:hAnsiTheme="minorHAnsi" w:cstheme="minorHAnsi"/>
          <w:lang w:bidi="hi-IN"/>
        </w:rPr>
        <w:t>w błąd przy przedstawianiu informacji.</w:t>
      </w:r>
    </w:p>
    <w:p w:rsidR="00302871" w:rsidRPr="00BE360A" w:rsidRDefault="00302871" w:rsidP="0030287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BE360A" w:rsidRPr="00BE360A" w:rsidRDefault="00BE360A" w:rsidP="00BE360A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3A5D3E" w:rsidRPr="00BE360A" w:rsidRDefault="003A5D3E" w:rsidP="00525E05">
      <w:pPr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lang w:bidi="hi-IN"/>
        </w:rPr>
      </w:pPr>
    </w:p>
    <w:sectPr w:rsidR="003A5D3E" w:rsidRPr="00BE360A" w:rsidSect="00B13718">
      <w:footerReference w:type="default" r:id="rId7"/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FB" w:rsidRDefault="004575FB">
      <w:pPr>
        <w:spacing w:after="0" w:line="240" w:lineRule="auto"/>
      </w:pPr>
      <w:r>
        <w:separator/>
      </w:r>
    </w:p>
  </w:endnote>
  <w:endnote w:type="continuationSeparator" w:id="0">
    <w:p w:rsidR="004575FB" w:rsidRDefault="0045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0D" w:rsidRDefault="00163E0D">
    <w:pPr>
      <w:pStyle w:val="Stopka"/>
      <w:jc w:val="right"/>
      <w:rPr>
        <w:rFonts w:eastAsia="Times New Roman" w:cs="Times New Roman"/>
        <w:sz w:val="16"/>
        <w:szCs w:val="16"/>
      </w:rPr>
    </w:pPr>
  </w:p>
  <w:p w:rsidR="00163E0D" w:rsidRDefault="00163E0D">
    <w:pPr>
      <w:pStyle w:val="Standard"/>
      <w:rPr>
        <w:rFonts w:eastAsia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FB" w:rsidRDefault="004575FB">
      <w:pPr>
        <w:spacing w:after="0" w:line="240" w:lineRule="auto"/>
      </w:pPr>
      <w:r>
        <w:separator/>
      </w:r>
    </w:p>
  </w:footnote>
  <w:footnote w:type="continuationSeparator" w:id="0">
    <w:p w:rsidR="004575FB" w:rsidRDefault="0045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70A0CD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Cs/>
        <w:iCs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D04DF3"/>
    <w:multiLevelType w:val="hybridMultilevel"/>
    <w:tmpl w:val="4B323B28"/>
    <w:lvl w:ilvl="0" w:tplc="409E6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40D3E"/>
    <w:multiLevelType w:val="hybridMultilevel"/>
    <w:tmpl w:val="0BE0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76"/>
    <w:rsid w:val="00037C24"/>
    <w:rsid w:val="000B4A93"/>
    <w:rsid w:val="000F55B0"/>
    <w:rsid w:val="001057B1"/>
    <w:rsid w:val="00117904"/>
    <w:rsid w:val="001305D9"/>
    <w:rsid w:val="001505AF"/>
    <w:rsid w:val="00163E0D"/>
    <w:rsid w:val="00170123"/>
    <w:rsid w:val="001C3D4A"/>
    <w:rsid w:val="001F7E1D"/>
    <w:rsid w:val="00233BD0"/>
    <w:rsid w:val="002429C0"/>
    <w:rsid w:val="00250C98"/>
    <w:rsid w:val="0028025A"/>
    <w:rsid w:val="00282CFB"/>
    <w:rsid w:val="002A05EC"/>
    <w:rsid w:val="00302871"/>
    <w:rsid w:val="00304397"/>
    <w:rsid w:val="00316DCB"/>
    <w:rsid w:val="00347B56"/>
    <w:rsid w:val="00347D64"/>
    <w:rsid w:val="003A39DE"/>
    <w:rsid w:val="003A5D3E"/>
    <w:rsid w:val="003B1D80"/>
    <w:rsid w:val="003C7AEF"/>
    <w:rsid w:val="003D2D96"/>
    <w:rsid w:val="00456240"/>
    <w:rsid w:val="004575FB"/>
    <w:rsid w:val="004B00FF"/>
    <w:rsid w:val="004C5A5A"/>
    <w:rsid w:val="004D1D26"/>
    <w:rsid w:val="004E6131"/>
    <w:rsid w:val="004F38B0"/>
    <w:rsid w:val="00511CDC"/>
    <w:rsid w:val="00525E05"/>
    <w:rsid w:val="00536B7E"/>
    <w:rsid w:val="00594A98"/>
    <w:rsid w:val="005E40AD"/>
    <w:rsid w:val="00601011"/>
    <w:rsid w:val="00655107"/>
    <w:rsid w:val="00675661"/>
    <w:rsid w:val="006955E6"/>
    <w:rsid w:val="006B239E"/>
    <w:rsid w:val="006C1A95"/>
    <w:rsid w:val="006E735A"/>
    <w:rsid w:val="00753D98"/>
    <w:rsid w:val="00764ADA"/>
    <w:rsid w:val="00767384"/>
    <w:rsid w:val="00773437"/>
    <w:rsid w:val="007B1F37"/>
    <w:rsid w:val="007C1481"/>
    <w:rsid w:val="007E02B7"/>
    <w:rsid w:val="007F2B06"/>
    <w:rsid w:val="00803035"/>
    <w:rsid w:val="008437D2"/>
    <w:rsid w:val="00843F25"/>
    <w:rsid w:val="008C0385"/>
    <w:rsid w:val="00901C43"/>
    <w:rsid w:val="00903DAE"/>
    <w:rsid w:val="00904040"/>
    <w:rsid w:val="00984281"/>
    <w:rsid w:val="009D3471"/>
    <w:rsid w:val="009E0976"/>
    <w:rsid w:val="00A030C9"/>
    <w:rsid w:val="00AA6DD2"/>
    <w:rsid w:val="00B13718"/>
    <w:rsid w:val="00B24B49"/>
    <w:rsid w:val="00B652CE"/>
    <w:rsid w:val="00B66361"/>
    <w:rsid w:val="00B84C38"/>
    <w:rsid w:val="00B927C2"/>
    <w:rsid w:val="00BA466F"/>
    <w:rsid w:val="00BC6BAA"/>
    <w:rsid w:val="00BE360A"/>
    <w:rsid w:val="00BF612D"/>
    <w:rsid w:val="00C64B4A"/>
    <w:rsid w:val="00C72D91"/>
    <w:rsid w:val="00CB6ABA"/>
    <w:rsid w:val="00CC2246"/>
    <w:rsid w:val="00CF28AC"/>
    <w:rsid w:val="00D15C29"/>
    <w:rsid w:val="00DA59F0"/>
    <w:rsid w:val="00DB132D"/>
    <w:rsid w:val="00DD7341"/>
    <w:rsid w:val="00E213BD"/>
    <w:rsid w:val="00E62FFA"/>
    <w:rsid w:val="00E71F21"/>
    <w:rsid w:val="00E83CF0"/>
    <w:rsid w:val="00E91872"/>
    <w:rsid w:val="00E97EB0"/>
    <w:rsid w:val="00F172D0"/>
    <w:rsid w:val="00F31E0C"/>
    <w:rsid w:val="00F7021C"/>
    <w:rsid w:val="00F7410C"/>
    <w:rsid w:val="00F81A71"/>
    <w:rsid w:val="00F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2E151CB"/>
  <w15:chartTrackingRefBased/>
  <w15:docId w15:val="{A3202D49-3902-4237-9401-C30BB9EC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Pr>
      <w:rFonts w:cs="Times New Roman"/>
      <w:bCs/>
      <w:iCs/>
    </w:rPr>
  </w:style>
  <w:style w:type="character" w:customStyle="1" w:styleId="WW8Num2z3">
    <w:name w:val="WW8Num2z3"/>
    <w:rPr>
      <w:rFonts w:cs="Times New Roman"/>
      <w:sz w:val="28"/>
      <w:szCs w:val="2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bCs/>
      <w:iCs/>
      <w:sz w:val="24"/>
      <w:szCs w:val="24"/>
      <w:lang w:bidi="hi-I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bCs/>
      <w:iCs/>
      <w:sz w:val="24"/>
      <w:szCs w:val="24"/>
      <w:lang w:bidi="hi-I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Verdana" w:hAnsi="Times New Roman" w:cs="Times New Roman"/>
      <w:bCs/>
      <w:iCs/>
      <w:sz w:val="24"/>
      <w:szCs w:val="24"/>
      <w:lang w:bidi="hi-I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/>
      <w:bCs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4z0">
    <w:name w:val="WW8Num14z0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  <w:rPr>
      <w:rFonts w:cs="Times New Roman"/>
      <w:bCs/>
      <w:iCs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Symbol"/>
    </w:rPr>
  </w:style>
  <w:style w:type="character" w:customStyle="1" w:styleId="WW8Num17z1">
    <w:name w:val="WW8Num17z1"/>
    <w:rPr>
      <w:rFonts w:cs="Times New Roman"/>
      <w:b w:val="0"/>
    </w:rPr>
  </w:style>
  <w:style w:type="character" w:customStyle="1" w:styleId="WW8Num17z2">
    <w:name w:val="WW8Num17z2"/>
    <w:rPr>
      <w:rFonts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Symbol"/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cs="Symbol"/>
    </w:rPr>
  </w:style>
  <w:style w:type="character" w:customStyle="1" w:styleId="WW8Num21z1">
    <w:name w:val="WW8Num21z1"/>
    <w:rPr>
      <w:rFonts w:cs="Times New Roman"/>
      <w:b w:val="0"/>
    </w:rPr>
  </w:style>
  <w:style w:type="character" w:customStyle="1" w:styleId="WW8Num21z2">
    <w:name w:val="WW8Num21z2"/>
    <w:rPr>
      <w:rFonts w:cs="Wingdings"/>
    </w:rPr>
  </w:style>
  <w:style w:type="character" w:customStyle="1" w:styleId="WW8Num21z3">
    <w:name w:val="WW8Num21z3"/>
    <w:rPr>
      <w:rFonts w:ascii="Times New Roman" w:hAnsi="Times New Roman" w:cs="Times New Roman"/>
      <w:b w:val="0"/>
      <w:sz w:val="24"/>
      <w:szCs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lang w:val="en-US"/>
    </w:rPr>
  </w:style>
  <w:style w:type="character" w:customStyle="1" w:styleId="WW8Num23z0">
    <w:name w:val="WW8Num23z0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WW8Num24z0">
    <w:name w:val="WW8Num24z0"/>
    <w:rPr>
      <w:rFonts w:ascii="Times New Roman" w:hAnsi="Times New Roman" w:cs="Times New Roman"/>
      <w:bCs/>
      <w:lang w:val="de-D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  <w:rPr>
      <w:rFonts w:cs="Symbol"/>
    </w:rPr>
  </w:style>
  <w:style w:type="character" w:customStyle="1" w:styleId="WW8Num26z1">
    <w:name w:val="WW8Num26z1"/>
    <w:rPr>
      <w:rFonts w:eastAsia="Cambria" w:cs="Times New Roman"/>
      <w:b w:val="0"/>
      <w:bCs/>
      <w:iCs/>
      <w:szCs w:val="24"/>
    </w:rPr>
  </w:style>
  <w:style w:type="character" w:customStyle="1" w:styleId="WW8Num26z2">
    <w:name w:val="WW8Num26z2"/>
    <w:rPr>
      <w:rFonts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27z1">
    <w:name w:val="WW8Num27z1"/>
    <w:rPr>
      <w:rFonts w:cs="Times New Roman"/>
      <w:bCs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lang w:val="de-D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</w:rPr>
  </w:style>
  <w:style w:type="character" w:customStyle="1" w:styleId="WW8Num30z0">
    <w:name w:val="WW8Num30z0"/>
    <w:rPr>
      <w:rFonts w:cs="Times New Roman"/>
      <w:lang w:val="de-D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lang w:val="de-D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  <w:bCs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Symbol"/>
      <w:bCs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2">
    <w:name w:val="Domyślna czcionka akapitu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3">
    <w:name w:val="WW8Num25z3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Symbol"/>
    </w:rPr>
  </w:style>
  <w:style w:type="character" w:customStyle="1" w:styleId="WW8Num37z1">
    <w:name w:val="WW8Num37z1"/>
    <w:rPr>
      <w:rFonts w:cs="Times New Roman"/>
      <w:b w:val="0"/>
    </w:rPr>
  </w:style>
  <w:style w:type="character" w:customStyle="1" w:styleId="WW8Num37z2">
    <w:name w:val="WW8Num37z2"/>
    <w:rPr>
      <w:rFonts w:cs="Wingdings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Symbol"/>
      <w:bCs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Cs/>
      <w:color w:val="00000A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Symbol" w:hint="default"/>
      <w:bCs/>
    </w:rPr>
  </w:style>
  <w:style w:type="character" w:customStyle="1" w:styleId="WW8Num41z1">
    <w:name w:val="WW8Num41z1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Symbol"/>
    </w:rPr>
  </w:style>
  <w:style w:type="character" w:customStyle="1" w:styleId="WW8Num45z1">
    <w:name w:val="WW8Num45z1"/>
    <w:rPr>
      <w:rFonts w:cs="Times New Roman"/>
      <w:b w:val="0"/>
    </w:rPr>
  </w:style>
  <w:style w:type="character" w:customStyle="1" w:styleId="WW8Num45z2">
    <w:name w:val="WW8Num45z2"/>
    <w:rPr>
      <w:rFonts w:cs="Wingdings"/>
    </w:rPr>
  </w:style>
  <w:style w:type="character" w:customStyle="1" w:styleId="WW8Num45z3">
    <w:name w:val="WW8Num45z3"/>
    <w:rPr>
      <w:rFonts w:ascii="Times New Roman" w:hAnsi="Times New Roman" w:cs="Times New Roman"/>
      <w:b w:val="0"/>
      <w:sz w:val="24"/>
      <w:szCs w:val="24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SimSun" w:hAnsi="Times New Roman" w:cs="Times New Roman" w:hint="default"/>
      <w:lang w:val="en-US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Cs/>
      <w:lang w:val="de-DE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cs="Symbol"/>
    </w:rPr>
  </w:style>
  <w:style w:type="character" w:customStyle="1" w:styleId="WW8Num53z1">
    <w:name w:val="WW8Num53z1"/>
    <w:rPr>
      <w:rFonts w:eastAsia="Cambria" w:cs="Times New Roman"/>
      <w:b w:val="0"/>
      <w:bCs/>
      <w:iCs/>
      <w:szCs w:val="24"/>
    </w:rPr>
  </w:style>
  <w:style w:type="character" w:customStyle="1" w:styleId="WW8Num53z2">
    <w:name w:val="WW8Num53z2"/>
    <w:rPr>
      <w:rFonts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/>
      <w:b w:val="0"/>
      <w:iCs/>
    </w:rPr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55z1">
    <w:name w:val="WW8Num55z1"/>
    <w:rPr>
      <w:rFonts w:cs="Times New Roman"/>
      <w:bCs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Times New Roman"/>
      <w:bCs/>
    </w:rPr>
  </w:style>
  <w:style w:type="character" w:customStyle="1" w:styleId="WW8Num58z1">
    <w:name w:val="WW8Num58z1"/>
    <w:rPr>
      <w:rFonts w:cs="Times New Roman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SimSun" w:hAnsi="Times New Roman" w:cs="Times New Roman"/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Times New Roman"/>
      <w:lang w:val="de-D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Times New Roman" w:cs="Times New Roman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Times New Roman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cs="Times New Roman" w:hint="default"/>
      <w:b w:val="0"/>
    </w:rPr>
  </w:style>
  <w:style w:type="character" w:customStyle="1" w:styleId="WW8Num65z1">
    <w:name w:val="WW8Num65z1"/>
    <w:rPr>
      <w:rFonts w:ascii="Times New Roman" w:eastAsia="SimSun" w:hAnsi="Times New Roman" w:cs="Mangal"/>
      <w:color w:val="auto"/>
    </w:rPr>
  </w:style>
  <w:style w:type="character" w:customStyle="1" w:styleId="WW8Num65z2">
    <w:name w:val="WW8Num65z2"/>
    <w:rPr>
      <w:rFonts w:hint="default"/>
    </w:rPr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St12z0">
    <w:name w:val="WW8NumSt12z0"/>
    <w:rPr>
      <w:rFonts w:cs="Symbol"/>
      <w:sz w:val="24"/>
      <w:szCs w:val="24"/>
    </w:rPr>
  </w:style>
  <w:style w:type="character" w:customStyle="1" w:styleId="WW8NumSt16z0">
    <w:name w:val="WW8NumSt16z0"/>
    <w:rPr>
      <w:rFonts w:cs="Times New Roman"/>
    </w:rPr>
  </w:style>
  <w:style w:type="character" w:customStyle="1" w:styleId="WW8NumSt19z0">
    <w:name w:val="WW8NumSt19z0"/>
    <w:rPr>
      <w:rFonts w:cs="Times New Roman"/>
      <w:b w:val="0"/>
      <w:iCs/>
    </w:rPr>
  </w:style>
  <w:style w:type="character" w:customStyle="1" w:styleId="WW8NumSt33z0">
    <w:name w:val="WW8NumSt33z0"/>
    <w:rPr>
      <w:rFonts w:cs="Symbol"/>
    </w:rPr>
  </w:style>
  <w:style w:type="character" w:customStyle="1" w:styleId="WW8NumSt33z1">
    <w:name w:val="WW8NumSt33z1"/>
    <w:rPr>
      <w:rFonts w:cs="Times New Roman"/>
      <w:b w:val="0"/>
    </w:rPr>
  </w:style>
  <w:style w:type="character" w:customStyle="1" w:styleId="WW8NumSt33z2">
    <w:name w:val="WW8NumSt33z2"/>
    <w:rPr>
      <w:rFonts w:cs="Wingdings"/>
    </w:rPr>
  </w:style>
  <w:style w:type="character" w:customStyle="1" w:styleId="WW8NumSt54z0">
    <w:name w:val="WW8NumSt54z0"/>
    <w:rPr>
      <w:rFonts w:cs="Times New Roman"/>
      <w:b w:val="0"/>
      <w:iCs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TekstpodstawowyZnak1">
    <w:name w:val="Tekst podstawowy Znak1"/>
    <w:rPr>
      <w:kern w:val="1"/>
      <w:sz w:val="22"/>
      <w:szCs w:val="22"/>
    </w:rPr>
  </w:style>
  <w:style w:type="character" w:customStyle="1" w:styleId="tabulatory">
    <w:name w:val="tabulatory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customStyle="1" w:styleId="Zawartotabeli">
    <w:name w:val="Zawartość tabeli"/>
    <w:basedOn w:val="Tekstpodstawowy"/>
    <w:pPr>
      <w:widowControl/>
      <w:suppressLineNumbers/>
      <w:spacing w:after="0" w:line="360" w:lineRule="atLeast"/>
      <w:jc w:val="both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cs="Calibri"/>
      <w:kern w:val="1"/>
      <w:sz w:val="24"/>
      <w:szCs w:val="24"/>
      <w:lang w:eastAsia="zh-CN"/>
    </w:rPr>
  </w:style>
  <w:style w:type="paragraph" w:customStyle="1" w:styleId="Teksttreci1">
    <w:name w:val="Tekst treści1"/>
    <w:basedOn w:val="Normalny"/>
    <w:pPr>
      <w:shd w:val="clear" w:color="auto" w:fill="FFFFFF"/>
      <w:spacing w:before="600" w:after="0" w:line="552" w:lineRule="exact"/>
      <w:ind w:hanging="2100"/>
      <w:jc w:val="center"/>
    </w:pPr>
    <w:rPr>
      <w:rFonts w:ascii="Arial" w:hAnsi="Arial" w:cs="Arial"/>
      <w:color w:val="00000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3A5D3E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A5D3E"/>
    <w:rPr>
      <w:rFonts w:eastAsia="SimSun" w:cs="Mangal"/>
      <w:kern w:val="1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BE3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60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Różankowski Marcin</dc:creator>
  <cp:keywords/>
  <cp:lastModifiedBy>Gładziejewska Anna</cp:lastModifiedBy>
  <cp:revision>8</cp:revision>
  <cp:lastPrinted>2020-10-22T06:11:00Z</cp:lastPrinted>
  <dcterms:created xsi:type="dcterms:W3CDTF">2020-09-23T09:44:00Z</dcterms:created>
  <dcterms:modified xsi:type="dcterms:W3CDTF">2020-10-22T06:11:00Z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