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A36D67" w:rsidRDefault="00AD62F1">
      <w:pPr>
        <w:pStyle w:val="Standard"/>
        <w:jc w:val="center"/>
        <w:rPr>
          <w:rFonts w:asciiTheme="minorHAnsi" w:hAnsiTheme="minorHAnsi" w:cstheme="minorHAnsi"/>
          <w:szCs w:val="22"/>
        </w:rPr>
      </w:pPr>
      <w:bookmarkStart w:id="0" w:name="__RefHeading__2380_1991502655"/>
      <w:r w:rsidRPr="00A36D67">
        <w:rPr>
          <w:rFonts w:asciiTheme="minorHAnsi" w:hAnsiTheme="minorHAnsi" w:cstheme="minorHAnsi"/>
          <w:b/>
          <w:bCs/>
          <w:szCs w:val="22"/>
        </w:rPr>
        <w:t xml:space="preserve">Załącznik nr </w:t>
      </w:r>
      <w:r w:rsidR="003D32B9" w:rsidRPr="00A36D67">
        <w:rPr>
          <w:rFonts w:asciiTheme="minorHAnsi" w:hAnsiTheme="minorHAnsi" w:cstheme="minorHAnsi"/>
          <w:b/>
          <w:bCs/>
          <w:szCs w:val="22"/>
        </w:rPr>
        <w:t>5</w:t>
      </w:r>
      <w:r w:rsidRPr="00A36D67">
        <w:rPr>
          <w:rFonts w:asciiTheme="minorHAnsi" w:hAnsiTheme="minorHAnsi" w:cstheme="minorHAnsi"/>
          <w:b/>
          <w:bCs/>
          <w:szCs w:val="22"/>
        </w:rPr>
        <w:t xml:space="preserve"> do </w:t>
      </w:r>
      <w:r w:rsidR="00815A3F" w:rsidRPr="00A36D67">
        <w:rPr>
          <w:rFonts w:asciiTheme="minorHAnsi" w:hAnsiTheme="minorHAnsi" w:cstheme="minorHAnsi"/>
          <w:b/>
          <w:bCs/>
          <w:szCs w:val="22"/>
        </w:rPr>
        <w:t>SIWZ</w:t>
      </w:r>
      <w:bookmarkEnd w:id="0"/>
    </w:p>
    <w:p w:rsidR="00815A3F" w:rsidRPr="00A36D67" w:rsidRDefault="00815A3F">
      <w:pPr>
        <w:pStyle w:val="Standard"/>
        <w:jc w:val="center"/>
        <w:rPr>
          <w:rFonts w:asciiTheme="minorHAnsi" w:hAnsiTheme="minorHAnsi" w:cstheme="minorHAnsi"/>
          <w:szCs w:val="22"/>
        </w:rPr>
      </w:pPr>
      <w:bookmarkStart w:id="1" w:name="__RefHeading__2382_1991502655"/>
      <w:r w:rsidRPr="00A36D67">
        <w:rPr>
          <w:rFonts w:asciiTheme="minorHAnsi" w:hAnsiTheme="minorHAnsi" w:cstheme="minorHAnsi"/>
          <w:b/>
          <w:bCs/>
          <w:szCs w:val="22"/>
        </w:rPr>
        <w:t>0</w:t>
      </w:r>
      <w:bookmarkEnd w:id="1"/>
      <w:r w:rsidR="003B6828" w:rsidRPr="00A36D67">
        <w:rPr>
          <w:rFonts w:asciiTheme="minorHAnsi" w:hAnsiTheme="minorHAnsi" w:cstheme="minorHAnsi"/>
          <w:b/>
          <w:bCs/>
          <w:szCs w:val="22"/>
        </w:rPr>
        <w:t>401-ILZ.260.2.</w:t>
      </w:r>
      <w:r w:rsidR="00646598">
        <w:rPr>
          <w:rFonts w:asciiTheme="minorHAnsi" w:hAnsiTheme="minorHAnsi" w:cstheme="minorHAnsi"/>
          <w:b/>
          <w:bCs/>
          <w:szCs w:val="22"/>
        </w:rPr>
        <w:t>10</w:t>
      </w:r>
      <w:bookmarkStart w:id="2" w:name="_GoBack"/>
      <w:bookmarkEnd w:id="2"/>
      <w:r w:rsidR="007F2B7E" w:rsidRPr="00A36D67">
        <w:rPr>
          <w:rFonts w:asciiTheme="minorHAnsi" w:hAnsiTheme="minorHAnsi" w:cstheme="minorHAnsi"/>
          <w:b/>
          <w:bCs/>
          <w:szCs w:val="22"/>
        </w:rPr>
        <w:t>.</w:t>
      </w:r>
      <w:r w:rsidR="00CC7B21" w:rsidRPr="00A36D67">
        <w:rPr>
          <w:rFonts w:asciiTheme="minorHAnsi" w:hAnsiTheme="minorHAnsi" w:cstheme="minorHAnsi"/>
          <w:b/>
          <w:bCs/>
          <w:szCs w:val="22"/>
        </w:rPr>
        <w:t>2020</w:t>
      </w:r>
    </w:p>
    <w:p w:rsidR="00815A3F" w:rsidRPr="00F51D61" w:rsidRDefault="00815A3F" w:rsidP="00BD5B66">
      <w:pPr>
        <w:pStyle w:val="Standard"/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bookmarkStart w:id="3" w:name="__RefHeading__2384_1991502655"/>
      <w:r w:rsidRPr="00F51D61">
        <w:rPr>
          <w:rFonts w:asciiTheme="minorHAnsi" w:hAnsiTheme="minorHAnsi" w:cstheme="minorHAnsi"/>
          <w:b/>
          <w:bCs/>
          <w:sz w:val="22"/>
          <w:szCs w:val="22"/>
        </w:rPr>
        <w:t>Wykaz wykonanych robót</w:t>
      </w:r>
      <w:bookmarkEnd w:id="3"/>
      <w:r w:rsidR="00AD62F1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 budowlanych</w:t>
      </w:r>
    </w:p>
    <w:p w:rsidR="00815A3F" w:rsidRPr="00F51D61" w:rsidRDefault="00CD25A0" w:rsidP="00BD5B66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_RefHeading__2386_1991502655"/>
      <w:r w:rsidRPr="00330BA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w trybie przetargu nieograniczonego na wykonanie zadania pn. </w:t>
      </w:r>
      <w:r w:rsidRPr="00330BAE">
        <w:rPr>
          <w:rFonts w:asciiTheme="minorHAnsi" w:hAnsiTheme="minorHAnsi" w:cstheme="minorHAnsi"/>
          <w:b/>
          <w:sz w:val="22"/>
          <w:szCs w:val="22"/>
        </w:rPr>
        <w:t>„</w:t>
      </w:r>
      <w:r w:rsidR="007F4FB7" w:rsidRPr="007F4FB7">
        <w:rPr>
          <w:rFonts w:asciiTheme="minorHAnsi" w:hAnsiTheme="minorHAnsi" w:cstheme="minorHAnsi"/>
          <w:b/>
          <w:sz w:val="22"/>
          <w:szCs w:val="22"/>
        </w:rPr>
        <w:t>Modernizacja sieci komputerowych LAN</w:t>
      </w:r>
      <w:r w:rsidRPr="00330BAE">
        <w:rPr>
          <w:rFonts w:asciiTheme="minorHAnsi" w:hAnsiTheme="minorHAnsi" w:cstheme="minorHAnsi"/>
          <w:b/>
          <w:sz w:val="22"/>
          <w:szCs w:val="22"/>
        </w:rPr>
        <w:t>”</w:t>
      </w:r>
      <w:r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780B4A" w:rsidRPr="00330BAE">
        <w:rPr>
          <w:rFonts w:asciiTheme="minorHAnsi" w:hAnsiTheme="minorHAnsi" w:cstheme="minorHAnsi"/>
          <w:sz w:val="22"/>
          <w:szCs w:val="22"/>
        </w:rPr>
        <w:t>oświadczam (oświadczamy)</w:t>
      </w:r>
      <w:r w:rsidRPr="00330BAE">
        <w:rPr>
          <w:rFonts w:asciiTheme="minorHAnsi" w:hAnsiTheme="minorHAnsi" w:cstheme="minorHAnsi"/>
          <w:sz w:val="22"/>
          <w:szCs w:val="22"/>
        </w:rPr>
        <w:t>, że w okresie</w:t>
      </w:r>
      <w:r w:rsidR="004F1122" w:rsidRPr="00330BAE">
        <w:rPr>
          <w:rFonts w:asciiTheme="minorHAnsi" w:hAnsiTheme="minorHAnsi" w:cstheme="minorHAnsi"/>
          <w:sz w:val="22"/>
          <w:szCs w:val="22"/>
        </w:rPr>
        <w:t xml:space="preserve"> ostatnich 5 (pięciu) lat przed upływem terminu składania ofert, a jeżeli okres wykonywania działalności jest krótszy – w tym okresie, 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zrealizowałem (zrealizowaliśmy) następujące roboty budowlane spełniające </w:t>
      </w:r>
      <w:r w:rsidR="00BD5B66" w:rsidRPr="00330BAE">
        <w:rPr>
          <w:rFonts w:asciiTheme="minorHAnsi" w:hAnsiTheme="minorHAnsi" w:cstheme="minorHAnsi"/>
          <w:sz w:val="22"/>
          <w:szCs w:val="22"/>
        </w:rPr>
        <w:t>warunek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BD5B66" w:rsidRPr="00330BAE">
        <w:rPr>
          <w:rFonts w:asciiTheme="minorHAnsi" w:hAnsiTheme="minorHAnsi" w:cstheme="minorHAnsi"/>
          <w:sz w:val="22"/>
          <w:szCs w:val="22"/>
        </w:rPr>
        <w:t>określony</w:t>
      </w:r>
      <w:r w:rsidR="007C24FA" w:rsidRPr="00330BAE">
        <w:rPr>
          <w:rFonts w:asciiTheme="minorHAnsi" w:hAnsiTheme="minorHAnsi" w:cstheme="minorHAnsi"/>
          <w:sz w:val="22"/>
          <w:szCs w:val="22"/>
        </w:rPr>
        <w:t xml:space="preserve"> </w:t>
      </w:r>
      <w:r w:rsidR="007C24FA" w:rsidRPr="00F51D61">
        <w:rPr>
          <w:rFonts w:asciiTheme="minorHAnsi" w:hAnsiTheme="minorHAnsi" w:cstheme="minorHAnsi"/>
          <w:sz w:val="22"/>
          <w:szCs w:val="22"/>
        </w:rPr>
        <w:t xml:space="preserve">w </w:t>
      </w:r>
      <w:r w:rsidR="00BD5B66" w:rsidRPr="00F51D61">
        <w:rPr>
          <w:rFonts w:asciiTheme="minorHAnsi" w:hAnsiTheme="minorHAnsi" w:cstheme="minorHAnsi"/>
          <w:sz w:val="22"/>
          <w:szCs w:val="22"/>
        </w:rPr>
        <w:t xml:space="preserve">Rozdziale XV ust 2 pkt 1 </w:t>
      </w:r>
      <w:r w:rsidR="007C24FA" w:rsidRPr="00F51D61">
        <w:rPr>
          <w:rFonts w:asciiTheme="minorHAnsi" w:hAnsiTheme="minorHAnsi" w:cstheme="minorHAnsi"/>
          <w:sz w:val="22"/>
          <w:szCs w:val="22"/>
        </w:rPr>
        <w:t>SIWZ</w:t>
      </w:r>
      <w:r w:rsidRPr="00F51D61">
        <w:rPr>
          <w:rFonts w:asciiTheme="minorHAnsi" w:hAnsiTheme="minorHAnsi" w:cstheme="minorHAnsi"/>
          <w:sz w:val="22"/>
          <w:szCs w:val="22"/>
        </w:rPr>
        <w:t>:</w:t>
      </w:r>
      <w:bookmarkEnd w:id="4"/>
    </w:p>
    <w:p w:rsidR="009F7D17" w:rsidRPr="00F51D61" w:rsidRDefault="009F7D17" w:rsidP="00AC3FE5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5026" w:type="dxa"/>
        <w:tblLayout w:type="fixed"/>
        <w:tblLook w:val="0000" w:firstRow="0" w:lastRow="0" w:firstColumn="0" w:lastColumn="0" w:noHBand="0" w:noVBand="0"/>
        <w:tblCaption w:val="Wykaz wykonanych robót"/>
        <w:tblDescription w:val="Tabelę należy uzupełnić, wypełniając poszczególne kolumny. W kolumnie 1 należy wpisać liczbę porządkową, w kolumnie 2 należy podać miejsce i rodzaj wykonywanych robót budowlanych, w kolumnie 3 należy podać wartość brutto w złotych robót wskazanych w kolumnie 2, w kolumnie 4 należy podać datę rozpoczęcia robót wskazanych w kolumnie 2, w kolumnie 5 nalezy podać datę zakończenia robót wskazanych w kolumnie 2, w kolumnie 6 należy podać podmiot na rzecz, którego zostały wykonane roboty wskazane w kolumnie 2"/>
      </w:tblPr>
      <w:tblGrid>
        <w:gridCol w:w="567"/>
        <w:gridCol w:w="5387"/>
        <w:gridCol w:w="1984"/>
        <w:gridCol w:w="1347"/>
        <w:gridCol w:w="1347"/>
        <w:gridCol w:w="4394"/>
      </w:tblGrid>
      <w:tr w:rsidR="002E5247" w:rsidRPr="00F51D61" w:rsidTr="00F15B72">
        <w:trPr>
          <w:trHeight w:val="70"/>
          <w:tblHeader/>
        </w:trPr>
        <w:tc>
          <w:tcPr>
            <w:tcW w:w="567" w:type="dxa"/>
            <w:vAlign w:val="center"/>
          </w:tcPr>
          <w:p w:rsidR="002E5247" w:rsidRPr="00F51D61" w:rsidRDefault="00F51D61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_RefHeading__2390_1991502655"/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  <w:bookmarkEnd w:id="5"/>
          </w:p>
        </w:tc>
        <w:tc>
          <w:tcPr>
            <w:tcW w:w="5387" w:type="dxa"/>
            <w:vAlign w:val="center"/>
          </w:tcPr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Miejsce i rodzaj wykonywanych robót budowlanych</w:t>
            </w:r>
          </w:p>
        </w:tc>
        <w:tc>
          <w:tcPr>
            <w:tcW w:w="1984" w:type="dxa"/>
            <w:vAlign w:val="center"/>
          </w:tcPr>
          <w:p w:rsidR="00F51D61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Wartość robót brutto</w:t>
            </w:r>
          </w:p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(w zł)</w:t>
            </w:r>
          </w:p>
        </w:tc>
        <w:tc>
          <w:tcPr>
            <w:tcW w:w="1347" w:type="dxa"/>
            <w:vAlign w:val="center"/>
          </w:tcPr>
          <w:p w:rsidR="002E5247" w:rsidRPr="00F51D61" w:rsidRDefault="002E5247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347" w:type="dxa"/>
            <w:vAlign w:val="center"/>
          </w:tcPr>
          <w:p w:rsidR="002E5247" w:rsidRPr="00F51D61" w:rsidRDefault="002E5247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</w:tc>
        <w:tc>
          <w:tcPr>
            <w:tcW w:w="4394" w:type="dxa"/>
            <w:vAlign w:val="center"/>
          </w:tcPr>
          <w:p w:rsidR="00F51D61" w:rsidRPr="00F51D61" w:rsidRDefault="00F51D61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Podmiot,</w:t>
            </w:r>
          </w:p>
          <w:p w:rsidR="002E5247" w:rsidRPr="00F51D61" w:rsidRDefault="00F51D61" w:rsidP="00F15B7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1D61">
              <w:rPr>
                <w:rFonts w:asciiTheme="minorHAnsi" w:hAnsiTheme="minorHAnsi" w:cstheme="minorHAnsi"/>
                <w:bCs/>
                <w:sz w:val="22"/>
                <w:szCs w:val="22"/>
              </w:rPr>
              <w:t>na rzecz którego roboty zostały wykonane (nazwa, adres)</w:t>
            </w:r>
          </w:p>
        </w:tc>
      </w:tr>
      <w:tr w:rsidR="006C397B" w:rsidRPr="00F51D61" w:rsidTr="006E45F4">
        <w:trPr>
          <w:trHeight w:val="187"/>
        </w:trPr>
        <w:tc>
          <w:tcPr>
            <w:tcW w:w="567" w:type="dxa"/>
          </w:tcPr>
          <w:p w:rsidR="006C397B" w:rsidRPr="00F51D61" w:rsidRDefault="006C397B" w:rsidP="006C397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4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47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6C397B" w:rsidRPr="00F51D61" w:rsidRDefault="006C397B" w:rsidP="006C397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2E5247" w:rsidRPr="00F51D61" w:rsidTr="00F15B72">
        <w:trPr>
          <w:trHeight w:val="600"/>
        </w:trPr>
        <w:tc>
          <w:tcPr>
            <w:tcW w:w="567" w:type="dxa"/>
            <w:vAlign w:val="center"/>
          </w:tcPr>
          <w:p w:rsidR="002E5247" w:rsidRPr="00F51D61" w:rsidRDefault="00F15B72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5247" w:rsidRPr="00F51D61" w:rsidTr="00F15B72">
        <w:trPr>
          <w:trHeight w:val="600"/>
        </w:trPr>
        <w:tc>
          <w:tcPr>
            <w:tcW w:w="567" w:type="dxa"/>
            <w:vAlign w:val="center"/>
          </w:tcPr>
          <w:p w:rsidR="002E5247" w:rsidRPr="00F51D61" w:rsidRDefault="00F15B72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2E5247" w:rsidRPr="00F51D61" w:rsidRDefault="002E524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FB7" w:rsidRPr="00F51D61" w:rsidTr="00F15B72">
        <w:trPr>
          <w:trHeight w:val="600"/>
        </w:trPr>
        <w:tc>
          <w:tcPr>
            <w:tcW w:w="567" w:type="dxa"/>
            <w:vAlign w:val="center"/>
          </w:tcPr>
          <w:p w:rsidR="007F4FB7" w:rsidRDefault="007F4FB7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4FB7" w:rsidRPr="00F51D61" w:rsidTr="00F15B72">
        <w:trPr>
          <w:trHeight w:val="600"/>
        </w:trPr>
        <w:tc>
          <w:tcPr>
            <w:tcW w:w="567" w:type="dxa"/>
            <w:vAlign w:val="center"/>
          </w:tcPr>
          <w:p w:rsidR="007F4FB7" w:rsidRDefault="007F4FB7" w:rsidP="00F15B7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7F4FB7" w:rsidRPr="00F51D61" w:rsidRDefault="007F4FB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5B66" w:rsidRPr="00F51D61" w:rsidRDefault="00BD5B66" w:rsidP="00BD5B6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6" w:name="__RefHeading__2400_1991502655"/>
    </w:p>
    <w:p w:rsidR="00815A3F" w:rsidRPr="00F51D61" w:rsidRDefault="0074530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hAnsiTheme="minorHAnsi" w:cstheme="minorHAnsi"/>
          <w:sz w:val="22"/>
          <w:szCs w:val="22"/>
        </w:rPr>
        <w:t>Do niniejsz</w:t>
      </w:r>
      <w:r w:rsidR="0053755F" w:rsidRPr="00F51D61">
        <w:rPr>
          <w:rFonts w:asciiTheme="minorHAnsi" w:hAnsiTheme="minorHAnsi" w:cstheme="minorHAnsi"/>
          <w:sz w:val="22"/>
          <w:szCs w:val="22"/>
        </w:rPr>
        <w:t>ego</w:t>
      </w:r>
      <w:r w:rsidRPr="00F51D61">
        <w:rPr>
          <w:rFonts w:asciiTheme="minorHAnsi" w:hAnsiTheme="minorHAnsi" w:cstheme="minorHAnsi"/>
          <w:sz w:val="22"/>
          <w:szCs w:val="22"/>
        </w:rPr>
        <w:t xml:space="preserve"> wykaz</w:t>
      </w:r>
      <w:r w:rsidR="0053755F" w:rsidRPr="00F51D61">
        <w:rPr>
          <w:rFonts w:asciiTheme="minorHAnsi" w:hAnsiTheme="minorHAnsi" w:cstheme="minorHAnsi"/>
          <w:sz w:val="22"/>
          <w:szCs w:val="22"/>
        </w:rPr>
        <w:t>u</w:t>
      </w:r>
      <w:r w:rsidR="00815A3F" w:rsidRPr="00F51D61">
        <w:rPr>
          <w:rFonts w:asciiTheme="minorHAnsi" w:hAnsiTheme="minorHAnsi" w:cstheme="minorHAnsi"/>
          <w:sz w:val="22"/>
          <w:szCs w:val="22"/>
        </w:rPr>
        <w:t xml:space="preserve"> należy załączyć </w:t>
      </w:r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>dowody potwierdzające, że roboty budowlane zostały wykonane należycie</w:t>
      </w:r>
      <w:bookmarkEnd w:id="6"/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, w szczególności informacje o tym, czy </w:t>
      </w:r>
      <w:r w:rsidR="00CC1827" w:rsidRPr="00F51D61">
        <w:rPr>
          <w:rFonts w:asciiTheme="minorHAnsi" w:hAnsiTheme="minorHAnsi" w:cstheme="minorHAnsi"/>
          <w:b/>
          <w:bCs/>
          <w:sz w:val="22"/>
          <w:szCs w:val="22"/>
        </w:rPr>
        <w:t xml:space="preserve">roboty zostały wykonane zgodnie </w:t>
      </w:r>
      <w:r w:rsidR="003D5E0A" w:rsidRPr="00F51D61">
        <w:rPr>
          <w:rFonts w:asciiTheme="minorHAnsi" w:hAnsiTheme="minorHAnsi" w:cstheme="minorHAnsi"/>
          <w:b/>
          <w:bCs/>
          <w:sz w:val="22"/>
          <w:szCs w:val="22"/>
        </w:rPr>
        <w:t>z przepisami P</w:t>
      </w:r>
      <w:r w:rsidR="00815A3F" w:rsidRPr="00F51D61">
        <w:rPr>
          <w:rFonts w:asciiTheme="minorHAnsi" w:hAnsiTheme="minorHAnsi" w:cstheme="minorHAnsi"/>
          <w:b/>
          <w:bCs/>
          <w:sz w:val="22"/>
          <w:szCs w:val="22"/>
        </w:rPr>
        <w:t>rawa budowlanego i prawidłowo ukończone.</w:t>
      </w:r>
    </w:p>
    <w:p w:rsidR="00BA3292" w:rsidRPr="00F51D61" w:rsidRDefault="00BA3292" w:rsidP="00BA3292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7" w:name="__RefHeading__2406_1991502655"/>
    </w:p>
    <w:p w:rsidR="00BA3292" w:rsidRPr="00F51D61" w:rsidRDefault="00BA3292" w:rsidP="00F51D61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………………………………</w:t>
      </w:r>
      <w:r w:rsidR="00D765B7" w:rsidRPr="00F51D61">
        <w:rPr>
          <w:rFonts w:asciiTheme="minorHAnsi" w:hAnsiTheme="minorHAnsi" w:cstheme="minorHAnsi"/>
          <w:sz w:val="22"/>
          <w:szCs w:val="22"/>
        </w:rPr>
        <w:t>., data ………………………. r.</w:t>
      </w:r>
    </w:p>
    <w:p w:rsidR="00BA3292" w:rsidRPr="00F51D61" w:rsidRDefault="00BA3292" w:rsidP="00F51D6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51D61">
        <w:rPr>
          <w:rFonts w:asciiTheme="minorHAnsi" w:hAnsiTheme="minorHAnsi" w:cstheme="minorHAnsi"/>
          <w:i/>
          <w:sz w:val="22"/>
          <w:szCs w:val="22"/>
        </w:rPr>
        <w:t>(</w:t>
      </w:r>
      <w:r w:rsidR="00D765B7" w:rsidRPr="00F51D61">
        <w:rPr>
          <w:rFonts w:asciiTheme="minorHAnsi" w:hAnsiTheme="minorHAnsi" w:cstheme="minorHAnsi"/>
          <w:i/>
          <w:sz w:val="22"/>
          <w:szCs w:val="22"/>
        </w:rPr>
        <w:t>miejscowość)</w:t>
      </w:r>
    </w:p>
    <w:p w:rsidR="00D765B7" w:rsidRPr="00F51D61" w:rsidRDefault="00D765B7" w:rsidP="00F51D61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765B7" w:rsidRPr="00F51D61" w:rsidRDefault="00D765B7" w:rsidP="005A448C">
      <w:pPr>
        <w:pStyle w:val="Standard"/>
        <w:spacing w:before="240"/>
        <w:ind w:left="9639"/>
        <w:rPr>
          <w:rFonts w:asciiTheme="minorHAnsi" w:hAnsiTheme="minorHAnsi" w:cstheme="minorHAnsi"/>
          <w:sz w:val="22"/>
          <w:szCs w:val="22"/>
        </w:rPr>
      </w:pP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………………….……..…</w:t>
      </w:r>
      <w:r w:rsidR="00F51D61">
        <w:rPr>
          <w:rFonts w:asciiTheme="minorHAnsi" w:eastAsia="Times New Roman" w:hAnsiTheme="minorHAnsi" w:cstheme="minorHAnsi"/>
          <w:sz w:val="22"/>
          <w:szCs w:val="22"/>
        </w:rPr>
        <w:t>…</w:t>
      </w:r>
      <w:r w:rsidR="005A448C">
        <w:rPr>
          <w:rFonts w:asciiTheme="minorHAnsi" w:eastAsia="Times New Roman" w:hAnsiTheme="minorHAnsi" w:cstheme="minorHAnsi"/>
          <w:sz w:val="22"/>
          <w:szCs w:val="22"/>
        </w:rPr>
        <w:t>………………………..</w:t>
      </w:r>
      <w:r w:rsidR="00F51D61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F51D61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  <w:r w:rsidRPr="00F51D61">
        <w:rPr>
          <w:rFonts w:asciiTheme="minorHAnsi" w:hAnsiTheme="minorHAnsi" w:cstheme="minorHAnsi"/>
          <w:sz w:val="22"/>
          <w:szCs w:val="22"/>
        </w:rPr>
        <w:t>..</w:t>
      </w:r>
    </w:p>
    <w:p w:rsidR="00815A3F" w:rsidRPr="00F51D61" w:rsidRDefault="00D765B7" w:rsidP="005A448C">
      <w:pPr>
        <w:pStyle w:val="Standard"/>
        <w:ind w:left="9639"/>
        <w:rPr>
          <w:rFonts w:asciiTheme="minorHAnsi" w:hAnsiTheme="minorHAnsi" w:cstheme="minorHAnsi"/>
          <w:i/>
          <w:sz w:val="22"/>
          <w:szCs w:val="22"/>
        </w:rPr>
      </w:pPr>
      <w:r w:rsidRPr="00F51D61">
        <w:rPr>
          <w:rFonts w:asciiTheme="minorHAnsi" w:hAnsiTheme="minorHAnsi" w:cstheme="minorHAnsi"/>
          <w:i/>
          <w:sz w:val="22"/>
          <w:szCs w:val="22"/>
        </w:rPr>
        <w:t>(podpis/podpisy osob</w:t>
      </w:r>
      <w:r w:rsidR="009B43C3" w:rsidRPr="00F51D61">
        <w:rPr>
          <w:rFonts w:asciiTheme="minorHAnsi" w:hAnsiTheme="minorHAnsi" w:cstheme="minorHAnsi"/>
          <w:i/>
          <w:sz w:val="22"/>
          <w:szCs w:val="22"/>
        </w:rPr>
        <w:t>y/osób uprawnionej/uprawnionych</w:t>
      </w:r>
      <w:r w:rsidRPr="00F51D61">
        <w:rPr>
          <w:rFonts w:asciiTheme="minorHAnsi" w:hAnsiTheme="minorHAnsi" w:cstheme="minorHAnsi"/>
          <w:i/>
          <w:sz w:val="22"/>
          <w:szCs w:val="22"/>
        </w:rPr>
        <w:t>)</w:t>
      </w:r>
      <w:bookmarkEnd w:id="7"/>
    </w:p>
    <w:sectPr w:rsidR="00815A3F" w:rsidRPr="00F51D61" w:rsidSect="00CC1827">
      <w:headerReference w:type="default" r:id="rId7"/>
      <w:footerReference w:type="default" r:id="rId8"/>
      <w:pgSz w:w="16838" w:h="11906" w:orient="landscape" w:code="9"/>
      <w:pgMar w:top="851" w:right="851" w:bottom="567" w:left="851" w:header="709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FF" w:rsidRDefault="00F825FF">
      <w:pPr>
        <w:spacing w:after="0" w:line="240" w:lineRule="auto"/>
      </w:pPr>
      <w:r>
        <w:separator/>
      </w:r>
    </w:p>
  </w:endnote>
  <w:endnote w:type="continuationSeparator" w:id="0">
    <w:p w:rsidR="00F825FF" w:rsidRDefault="00F8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FF" w:rsidRDefault="00F825FF">
      <w:pPr>
        <w:spacing w:after="0" w:line="240" w:lineRule="auto"/>
      </w:pPr>
      <w:r>
        <w:separator/>
      </w:r>
    </w:p>
  </w:footnote>
  <w:footnote w:type="continuationSeparator" w:id="0">
    <w:p w:rsidR="00F825FF" w:rsidRDefault="00F8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3F" w:rsidRPr="00CC7B21" w:rsidRDefault="00815A3F" w:rsidP="002D54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134A2"/>
    <w:multiLevelType w:val="hybridMultilevel"/>
    <w:tmpl w:val="F614E0A2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5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6A0C1460"/>
    <w:multiLevelType w:val="hybridMultilevel"/>
    <w:tmpl w:val="E216FC8C"/>
    <w:lvl w:ilvl="0" w:tplc="446EC0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B24"/>
    <w:multiLevelType w:val="hybridMultilevel"/>
    <w:tmpl w:val="B1A80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9"/>
  </w:num>
  <w:num w:numId="9">
    <w:abstractNumId w:val="6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15"/>
  </w:num>
  <w:num w:numId="17">
    <w:abstractNumId w:val="7"/>
  </w:num>
  <w:num w:numId="18">
    <w:abstractNumId w:val="14"/>
  </w:num>
  <w:num w:numId="19">
    <w:abstractNumId w:val="18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7914"/>
    <w:rsid w:val="00063D59"/>
    <w:rsid w:val="00065FE0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23519A"/>
    <w:rsid w:val="002431BC"/>
    <w:rsid w:val="00250E13"/>
    <w:rsid w:val="002768D7"/>
    <w:rsid w:val="00293CDC"/>
    <w:rsid w:val="002D545C"/>
    <w:rsid w:val="002E5247"/>
    <w:rsid w:val="002F70E9"/>
    <w:rsid w:val="00307150"/>
    <w:rsid w:val="00330730"/>
    <w:rsid w:val="00330BAE"/>
    <w:rsid w:val="003319EF"/>
    <w:rsid w:val="00335251"/>
    <w:rsid w:val="00336CB8"/>
    <w:rsid w:val="00355AD1"/>
    <w:rsid w:val="00361D2E"/>
    <w:rsid w:val="00371553"/>
    <w:rsid w:val="00371E18"/>
    <w:rsid w:val="00380D84"/>
    <w:rsid w:val="00390F89"/>
    <w:rsid w:val="003B6828"/>
    <w:rsid w:val="003C0469"/>
    <w:rsid w:val="003C2F4F"/>
    <w:rsid w:val="003D32B9"/>
    <w:rsid w:val="003D5E0A"/>
    <w:rsid w:val="003E69A9"/>
    <w:rsid w:val="003F750C"/>
    <w:rsid w:val="0040052F"/>
    <w:rsid w:val="00460786"/>
    <w:rsid w:val="00491721"/>
    <w:rsid w:val="0049610A"/>
    <w:rsid w:val="004C3794"/>
    <w:rsid w:val="004D5AA5"/>
    <w:rsid w:val="004F1122"/>
    <w:rsid w:val="0053755F"/>
    <w:rsid w:val="00540E8C"/>
    <w:rsid w:val="00547FBD"/>
    <w:rsid w:val="005651FD"/>
    <w:rsid w:val="00572042"/>
    <w:rsid w:val="0057217F"/>
    <w:rsid w:val="00587776"/>
    <w:rsid w:val="00587BED"/>
    <w:rsid w:val="00591111"/>
    <w:rsid w:val="005A3B2A"/>
    <w:rsid w:val="005A448C"/>
    <w:rsid w:val="005C7853"/>
    <w:rsid w:val="00634F43"/>
    <w:rsid w:val="00636ACA"/>
    <w:rsid w:val="00646598"/>
    <w:rsid w:val="00646D85"/>
    <w:rsid w:val="0066002D"/>
    <w:rsid w:val="006C397B"/>
    <w:rsid w:val="006E45F4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80B4A"/>
    <w:rsid w:val="00794709"/>
    <w:rsid w:val="007B3ED6"/>
    <w:rsid w:val="007C24FA"/>
    <w:rsid w:val="007F2B7E"/>
    <w:rsid w:val="007F4FB7"/>
    <w:rsid w:val="0081167D"/>
    <w:rsid w:val="00815A3F"/>
    <w:rsid w:val="00815CCA"/>
    <w:rsid w:val="00842700"/>
    <w:rsid w:val="00873AB1"/>
    <w:rsid w:val="008A3578"/>
    <w:rsid w:val="008C21F3"/>
    <w:rsid w:val="008D7AB0"/>
    <w:rsid w:val="009079F8"/>
    <w:rsid w:val="009473BB"/>
    <w:rsid w:val="00995C2A"/>
    <w:rsid w:val="009B2FAD"/>
    <w:rsid w:val="009B43C3"/>
    <w:rsid w:val="009B5788"/>
    <w:rsid w:val="009C76B0"/>
    <w:rsid w:val="009F7D17"/>
    <w:rsid w:val="00A36D67"/>
    <w:rsid w:val="00A500CA"/>
    <w:rsid w:val="00A61C4A"/>
    <w:rsid w:val="00A678DF"/>
    <w:rsid w:val="00AB3E65"/>
    <w:rsid w:val="00AC3FE5"/>
    <w:rsid w:val="00AD62F1"/>
    <w:rsid w:val="00AE4F2B"/>
    <w:rsid w:val="00B10F33"/>
    <w:rsid w:val="00B11084"/>
    <w:rsid w:val="00B92D94"/>
    <w:rsid w:val="00BA3292"/>
    <w:rsid w:val="00BD5B66"/>
    <w:rsid w:val="00C04B84"/>
    <w:rsid w:val="00C275B6"/>
    <w:rsid w:val="00C412C3"/>
    <w:rsid w:val="00C71C8E"/>
    <w:rsid w:val="00CA78CB"/>
    <w:rsid w:val="00CC1827"/>
    <w:rsid w:val="00CC7B21"/>
    <w:rsid w:val="00CD25A0"/>
    <w:rsid w:val="00CF74F0"/>
    <w:rsid w:val="00D02EAC"/>
    <w:rsid w:val="00D31C8D"/>
    <w:rsid w:val="00D369D3"/>
    <w:rsid w:val="00D44FF6"/>
    <w:rsid w:val="00D53692"/>
    <w:rsid w:val="00D765B7"/>
    <w:rsid w:val="00D84920"/>
    <w:rsid w:val="00DB0BD9"/>
    <w:rsid w:val="00DC7045"/>
    <w:rsid w:val="00E0592A"/>
    <w:rsid w:val="00E06FD1"/>
    <w:rsid w:val="00E47C41"/>
    <w:rsid w:val="00E61014"/>
    <w:rsid w:val="00E632AF"/>
    <w:rsid w:val="00E91F72"/>
    <w:rsid w:val="00EA2B6B"/>
    <w:rsid w:val="00EC145E"/>
    <w:rsid w:val="00EC1AC7"/>
    <w:rsid w:val="00EC5A74"/>
    <w:rsid w:val="00EE71BB"/>
    <w:rsid w:val="00F15B72"/>
    <w:rsid w:val="00F3293F"/>
    <w:rsid w:val="00F41DA5"/>
    <w:rsid w:val="00F46909"/>
    <w:rsid w:val="00F51D61"/>
    <w:rsid w:val="00F825FF"/>
    <w:rsid w:val="00FB5D9B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41517566"/>
  <w15:chartTrackingRefBased/>
  <w15:docId w15:val="{3AC80F24-651E-4448-9785-2ED22BAA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E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Gładziejewska Anna</cp:lastModifiedBy>
  <cp:revision>14</cp:revision>
  <cp:lastPrinted>2020-09-25T13:03:00Z</cp:lastPrinted>
  <dcterms:created xsi:type="dcterms:W3CDTF">2020-09-23T08:29:00Z</dcterms:created>
  <dcterms:modified xsi:type="dcterms:W3CDTF">2020-10-20T08:33:00Z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