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510FC6" w:rsidRDefault="00815A3F" w:rsidP="00AA770E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0" w:name="__RefHeading__2332_1991502655"/>
      <w:bookmarkStart w:id="1" w:name="_GoBack"/>
      <w:r w:rsidRPr="00510FC6">
        <w:rPr>
          <w:rFonts w:asciiTheme="minorHAnsi" w:hAnsiTheme="minorHAnsi" w:cstheme="minorHAnsi"/>
          <w:sz w:val="24"/>
          <w:szCs w:val="24"/>
        </w:rPr>
        <w:t>Załącznik nr 3 do SIWZ</w:t>
      </w:r>
      <w:bookmarkEnd w:id="0"/>
    </w:p>
    <w:p w:rsidR="00815A3F" w:rsidRPr="00510FC6" w:rsidRDefault="00815A3F" w:rsidP="00AA770E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2" w:name="__RefHeading__2334_1991502655"/>
      <w:r w:rsidRPr="00510FC6">
        <w:rPr>
          <w:rFonts w:asciiTheme="minorHAnsi" w:hAnsiTheme="minorHAnsi" w:cstheme="minorHAnsi"/>
          <w:sz w:val="24"/>
          <w:szCs w:val="24"/>
        </w:rPr>
        <w:t>0</w:t>
      </w:r>
      <w:bookmarkEnd w:id="2"/>
      <w:r w:rsidR="00C220AB" w:rsidRPr="00510FC6">
        <w:rPr>
          <w:rFonts w:asciiTheme="minorHAnsi" w:hAnsiTheme="minorHAnsi" w:cstheme="minorHAnsi"/>
          <w:sz w:val="24"/>
          <w:szCs w:val="24"/>
        </w:rPr>
        <w:t>401-ILZ.260.2.06</w:t>
      </w:r>
      <w:r w:rsidR="00E63C53" w:rsidRPr="00510FC6">
        <w:rPr>
          <w:rFonts w:asciiTheme="minorHAnsi" w:hAnsiTheme="minorHAnsi" w:cstheme="minorHAnsi"/>
          <w:sz w:val="24"/>
          <w:szCs w:val="24"/>
        </w:rPr>
        <w:t>.</w:t>
      </w:r>
      <w:r w:rsidR="000C01AB" w:rsidRPr="00510FC6">
        <w:rPr>
          <w:rFonts w:asciiTheme="minorHAnsi" w:hAnsiTheme="minorHAnsi" w:cstheme="minorHAnsi"/>
          <w:sz w:val="24"/>
          <w:szCs w:val="24"/>
        </w:rPr>
        <w:t>2020</w:t>
      </w:r>
    </w:p>
    <w:bookmarkEnd w:id="1"/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  <w:bookmarkStart w:id="3" w:name="__RefHeading__2336_1991502655"/>
      <w:r w:rsidRPr="009B2778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 xml:space="preserve">składane na podstawie art. 25a ust. 1 </w:t>
      </w:r>
      <w:bookmarkEnd w:id="3"/>
      <w:r w:rsidRPr="009B2778">
        <w:rPr>
          <w:rFonts w:ascii="Calibri" w:hAnsi="Calibri" w:cs="Calibri"/>
          <w:sz w:val="22"/>
          <w:szCs w:val="22"/>
        </w:rPr>
        <w:t>ustawy z dnia 29 stycznia 2004 roku - Prawo zamówień publicznych (</w:t>
      </w:r>
      <w:r w:rsidR="00861915" w:rsidRPr="009B2778">
        <w:rPr>
          <w:rFonts w:ascii="Calibri" w:hAnsi="Calibri" w:cs="Calibri"/>
          <w:sz w:val="22"/>
          <w:szCs w:val="22"/>
        </w:rPr>
        <w:t xml:space="preserve">tekst jedn. </w:t>
      </w:r>
      <w:r w:rsidR="00312A0B" w:rsidRPr="009B2778">
        <w:rPr>
          <w:rFonts w:ascii="Calibri" w:hAnsi="Calibri" w:cs="Calibri"/>
          <w:sz w:val="22"/>
          <w:szCs w:val="22"/>
        </w:rPr>
        <w:t>Dz. U. z 2019 r., poz. 1843</w:t>
      </w:r>
      <w:r w:rsidR="00861915" w:rsidRPr="009B2778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861915" w:rsidRPr="009B2778">
        <w:rPr>
          <w:rFonts w:ascii="Calibri" w:hAnsi="Calibri" w:cs="Calibri"/>
          <w:sz w:val="22"/>
          <w:szCs w:val="22"/>
        </w:rPr>
        <w:t>późn</w:t>
      </w:r>
      <w:proofErr w:type="spellEnd"/>
      <w:r w:rsidR="00861915" w:rsidRPr="009B2778">
        <w:rPr>
          <w:rFonts w:ascii="Calibri" w:hAnsi="Calibri" w:cs="Calibri"/>
          <w:sz w:val="22"/>
          <w:szCs w:val="22"/>
        </w:rPr>
        <w:t>. zm.</w:t>
      </w:r>
      <w:r w:rsidR="00312A0B" w:rsidRPr="009B2778">
        <w:rPr>
          <w:rFonts w:ascii="Calibri" w:hAnsi="Calibri" w:cs="Calibri"/>
          <w:sz w:val="22"/>
          <w:szCs w:val="22"/>
        </w:rPr>
        <w:t>)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15A3F" w:rsidRPr="003846B3" w:rsidRDefault="00815A3F" w:rsidP="0023635C">
      <w:pPr>
        <w:pStyle w:val="Standard"/>
        <w:ind w:firstLine="709"/>
        <w:rPr>
          <w:rFonts w:ascii="Calibri" w:hAnsi="Calibri" w:cs="Calibri"/>
          <w:sz w:val="22"/>
          <w:szCs w:val="22"/>
        </w:rPr>
      </w:pPr>
      <w:r w:rsidRPr="003846B3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="00EF67BB" w:rsidRPr="003846B3">
        <w:rPr>
          <w:rFonts w:ascii="Calibri" w:hAnsi="Calibri" w:cs="Calibri"/>
          <w:sz w:val="22"/>
          <w:szCs w:val="22"/>
        </w:rPr>
        <w:t xml:space="preserve"> prowadzonego w trybie przetargu nieograniczonego</w:t>
      </w:r>
      <w:r w:rsidR="00312A0B" w:rsidRPr="003846B3">
        <w:rPr>
          <w:rFonts w:ascii="Calibri" w:hAnsi="Calibri" w:cs="Calibri"/>
          <w:sz w:val="22"/>
          <w:szCs w:val="22"/>
        </w:rPr>
        <w:t xml:space="preserve"> na wykonanie zadania</w:t>
      </w:r>
      <w:r w:rsidRPr="003846B3">
        <w:rPr>
          <w:rFonts w:ascii="Calibri" w:hAnsi="Calibri" w:cs="Calibri"/>
          <w:sz w:val="22"/>
          <w:szCs w:val="22"/>
        </w:rPr>
        <w:t xml:space="preserve"> pn. </w:t>
      </w:r>
      <w:r w:rsidR="00E45029" w:rsidRPr="003846B3">
        <w:rPr>
          <w:rFonts w:ascii="Calibri" w:hAnsi="Calibri" w:cs="Calibri"/>
          <w:b/>
          <w:sz w:val="22"/>
          <w:szCs w:val="22"/>
        </w:rPr>
        <w:t>„</w:t>
      </w:r>
      <w:r w:rsidR="00AA770E" w:rsidRPr="003846B3">
        <w:rPr>
          <w:rFonts w:ascii="Calibri" w:hAnsi="Calibri" w:cs="Calibri"/>
          <w:b/>
          <w:sz w:val="22"/>
          <w:szCs w:val="22"/>
        </w:rPr>
        <w:t xml:space="preserve">Wymiana stolarki okiennej </w:t>
      </w:r>
      <w:r w:rsidR="0023635C" w:rsidRPr="003846B3">
        <w:rPr>
          <w:rFonts w:ascii="Calibri" w:hAnsi="Calibri" w:cs="Calibri"/>
          <w:b/>
          <w:sz w:val="22"/>
          <w:szCs w:val="22"/>
        </w:rPr>
        <w:t xml:space="preserve">w </w:t>
      </w:r>
      <w:r w:rsidR="003846B3" w:rsidRPr="003846B3">
        <w:rPr>
          <w:rFonts w:ascii="Calibri" w:hAnsi="Calibri" w:cs="Calibri"/>
          <w:b/>
          <w:sz w:val="22"/>
          <w:szCs w:val="22"/>
        </w:rPr>
        <w:t>budynku Urzędu Skarbowego w Chełmnie przy ul. Grudziądzkiej 6</w:t>
      </w:r>
      <w:r w:rsidRPr="003846B3">
        <w:rPr>
          <w:rFonts w:ascii="Calibri" w:hAnsi="Calibri" w:cs="Calibri"/>
          <w:b/>
          <w:bCs/>
          <w:sz w:val="22"/>
          <w:szCs w:val="22"/>
        </w:rPr>
        <w:t>”</w:t>
      </w:r>
      <w:r w:rsidR="00312A0B" w:rsidRPr="003846B3">
        <w:rPr>
          <w:rFonts w:ascii="Calibri" w:hAnsi="Calibri" w:cs="Calibri"/>
          <w:sz w:val="22"/>
          <w:szCs w:val="22"/>
        </w:rPr>
        <w:t xml:space="preserve">, </w:t>
      </w:r>
      <w:r w:rsidRPr="003846B3">
        <w:rPr>
          <w:rFonts w:ascii="Calibri" w:hAnsi="Calibri" w:cs="Calibri"/>
          <w:sz w:val="22"/>
          <w:szCs w:val="22"/>
        </w:rPr>
        <w:t>prowadzonego przez Izbę Administracji Skarbo</w:t>
      </w:r>
      <w:r w:rsidR="00EF67BB" w:rsidRPr="003846B3">
        <w:rPr>
          <w:rFonts w:ascii="Calibri" w:hAnsi="Calibri" w:cs="Calibri"/>
          <w:sz w:val="22"/>
          <w:szCs w:val="22"/>
        </w:rPr>
        <w:t>wej w Bydgoszczy, oświadczam (oświadczamy)</w:t>
      </w:r>
      <w:r w:rsidRPr="003846B3">
        <w:rPr>
          <w:rFonts w:ascii="Calibri" w:hAnsi="Calibri" w:cs="Calibri"/>
          <w:sz w:val="22"/>
          <w:szCs w:val="22"/>
        </w:rPr>
        <w:t xml:space="preserve"> co następuje: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15A3F" w:rsidRPr="009B2778" w:rsidRDefault="00815A3F">
      <w:pPr>
        <w:pStyle w:val="Standard"/>
        <w:shd w:val="clear" w:color="auto" w:fill="D9D9D9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EF67BB" w:rsidRPr="009B2778" w:rsidRDefault="00EF67BB" w:rsidP="00EF67BB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(oświadczamy), że nie podlegam (nie podlegam</w:t>
      </w:r>
      <w:r w:rsidR="00815A3F" w:rsidRPr="009B2778">
        <w:rPr>
          <w:rFonts w:ascii="Calibri" w:hAnsi="Calibri" w:cs="Calibri"/>
          <w:sz w:val="22"/>
          <w:szCs w:val="22"/>
        </w:rPr>
        <w:t>y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 xml:space="preserve"> wykluczeniu z postępowania n</w:t>
      </w:r>
      <w:r w:rsidRPr="009B2778">
        <w:rPr>
          <w:rFonts w:ascii="Calibri" w:hAnsi="Calibri" w:cs="Calibri"/>
          <w:sz w:val="22"/>
          <w:szCs w:val="22"/>
        </w:rPr>
        <w:t xml:space="preserve">a podstawie art. 24 ust. 1 </w:t>
      </w:r>
      <w:r w:rsidR="00815A3F" w:rsidRPr="009B2778">
        <w:rPr>
          <w:rFonts w:ascii="Calibri" w:hAnsi="Calibri" w:cs="Calibri"/>
          <w:sz w:val="22"/>
          <w:szCs w:val="22"/>
        </w:rPr>
        <w:t>pkt 12</w:t>
      </w:r>
      <w:r w:rsidR="00E45029" w:rsidRPr="009B2778">
        <w:rPr>
          <w:rFonts w:ascii="Calibri" w:hAnsi="Calibri" w:cs="Calibri"/>
          <w:sz w:val="22"/>
          <w:szCs w:val="22"/>
        </w:rPr>
        <w:t>‒</w:t>
      </w:r>
      <w:r w:rsidR="00815A3F" w:rsidRPr="009B2778">
        <w:rPr>
          <w:rFonts w:ascii="Calibri" w:hAnsi="Calibri" w:cs="Calibri"/>
          <w:sz w:val="22"/>
          <w:szCs w:val="22"/>
        </w:rPr>
        <w:t xml:space="preserve">22 </w:t>
      </w:r>
      <w:proofErr w:type="spellStart"/>
      <w:r w:rsidR="00815A3F" w:rsidRPr="009B2778">
        <w:rPr>
          <w:rFonts w:ascii="Calibri" w:hAnsi="Calibri" w:cs="Calibri"/>
          <w:sz w:val="22"/>
          <w:szCs w:val="22"/>
        </w:rPr>
        <w:t>Pzp</w:t>
      </w:r>
      <w:proofErr w:type="spellEnd"/>
      <w:r w:rsidR="00815A3F" w:rsidRPr="009B2778">
        <w:rPr>
          <w:rFonts w:ascii="Calibri" w:hAnsi="Calibri" w:cs="Calibri"/>
          <w:sz w:val="22"/>
          <w:szCs w:val="22"/>
        </w:rPr>
        <w:t>.</w:t>
      </w:r>
    </w:p>
    <w:p w:rsidR="00AA770E" w:rsidRPr="009B2778" w:rsidRDefault="00EF67BB" w:rsidP="00AA770E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 że nie podlegam</w:t>
      </w:r>
      <w:r w:rsidRPr="009B2778">
        <w:rPr>
          <w:rFonts w:ascii="Calibri" w:hAnsi="Calibri" w:cs="Calibri"/>
          <w:sz w:val="22"/>
          <w:szCs w:val="22"/>
        </w:rPr>
        <w:t xml:space="preserve"> (nie podlegamy) </w:t>
      </w:r>
      <w:r w:rsidR="00815A3F" w:rsidRPr="009B2778">
        <w:rPr>
          <w:rFonts w:ascii="Calibri" w:hAnsi="Calibri" w:cs="Calibri"/>
          <w:sz w:val="22"/>
          <w:szCs w:val="22"/>
        </w:rPr>
        <w:t>wykluczeniu z postępowania na po</w:t>
      </w:r>
      <w:r w:rsidRPr="009B2778">
        <w:rPr>
          <w:rFonts w:ascii="Calibri" w:hAnsi="Calibri" w:cs="Calibri"/>
          <w:sz w:val="22"/>
          <w:szCs w:val="22"/>
        </w:rPr>
        <w:t xml:space="preserve">dstawie art. 24 ust. 5 </w:t>
      </w:r>
      <w:r w:rsidR="00684357" w:rsidRPr="009B2778">
        <w:rPr>
          <w:rFonts w:ascii="Calibri" w:hAnsi="Calibri" w:cs="Calibri"/>
          <w:bCs/>
          <w:sz w:val="22"/>
          <w:szCs w:val="22"/>
        </w:rPr>
        <w:t>pkt 1, 5, 6, 7 i 8</w:t>
      </w:r>
      <w:r w:rsidR="00684357" w:rsidRPr="009B2778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="00684357" w:rsidRPr="009B2778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684357" w:rsidRPr="009B2778">
        <w:rPr>
          <w:rFonts w:ascii="Calibri" w:hAnsi="Calibri" w:cs="Calibri"/>
          <w:sz w:val="22"/>
          <w:szCs w:val="22"/>
        </w:rPr>
        <w:t>.</w:t>
      </w:r>
      <w:bookmarkStart w:id="4" w:name="__RefHeading__2346_1991502655"/>
    </w:p>
    <w:p w:rsidR="00AA770E" w:rsidRPr="009B2778" w:rsidRDefault="00AA770E" w:rsidP="00AA770E">
      <w:pPr>
        <w:pStyle w:val="Standard"/>
        <w:shd w:val="clear" w:color="auto" w:fill="FFFFFF"/>
        <w:spacing w:before="113"/>
        <w:ind w:right="-170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AA770E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C36F23" w:rsidRPr="009B2778" w:rsidRDefault="00C36F23" w:rsidP="0023635C">
      <w:pPr>
        <w:pStyle w:val="Standard"/>
        <w:rPr>
          <w:rFonts w:ascii="Calibri" w:hAnsi="Calibri" w:cs="Calibri"/>
          <w:sz w:val="22"/>
          <w:szCs w:val="22"/>
        </w:rPr>
      </w:pPr>
    </w:p>
    <w:p w:rsidR="00815A3F" w:rsidRPr="009B2778" w:rsidRDefault="00EF67BB" w:rsidP="0023635C">
      <w:pPr>
        <w:pStyle w:val="Standard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 że zachodzą w stosunku do mnie (nas) podstawy wykluczenia z postępowania na podstawie art. …………</w:t>
      </w:r>
      <w:r w:rsidR="00FA7928" w:rsidRPr="009B2778">
        <w:rPr>
          <w:rFonts w:ascii="Calibri" w:hAnsi="Calibri" w:cs="Calibri"/>
          <w:sz w:val="22"/>
          <w:szCs w:val="22"/>
        </w:rPr>
        <w:t>……..</w:t>
      </w:r>
      <w:r w:rsidR="00815A3F" w:rsidRPr="009B277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15A3F" w:rsidRPr="009B2778">
        <w:rPr>
          <w:rFonts w:ascii="Calibri" w:hAnsi="Calibri" w:cs="Calibri"/>
          <w:sz w:val="22"/>
          <w:szCs w:val="22"/>
        </w:rPr>
        <w:t>Pzp</w:t>
      </w:r>
      <w:proofErr w:type="spellEnd"/>
      <w:r w:rsidR="00815A3F" w:rsidRPr="009B2778">
        <w:rPr>
          <w:rFonts w:ascii="Calibri" w:hAnsi="Calibri" w:cs="Calibri"/>
          <w:sz w:val="22"/>
          <w:szCs w:val="22"/>
        </w:rPr>
        <w:t xml:space="preserve"> </w:t>
      </w:r>
      <w:r w:rsidR="00815A3F" w:rsidRPr="009B2778">
        <w:rPr>
          <w:rFonts w:ascii="Calibri" w:hAnsi="Calibri" w:cs="Calibri"/>
          <w:i/>
          <w:iCs/>
          <w:sz w:val="22"/>
          <w:szCs w:val="22"/>
        </w:rPr>
        <w:t>(podać mającą zastosowanie podstawę wykluczenia spośród wymienionych w art. 24 ust. 1 pkt 1</w:t>
      </w:r>
      <w:r w:rsidR="0066002D" w:rsidRPr="009B2778">
        <w:rPr>
          <w:rFonts w:ascii="Calibri" w:hAnsi="Calibri" w:cs="Calibri"/>
          <w:i/>
          <w:iCs/>
          <w:sz w:val="22"/>
          <w:szCs w:val="22"/>
        </w:rPr>
        <w:t xml:space="preserve">3-14, 16-20 lub art. 24 ust. 5 </w:t>
      </w:r>
      <w:proofErr w:type="spellStart"/>
      <w:r w:rsidR="00815A3F" w:rsidRPr="009B2778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="00815A3F" w:rsidRPr="009B2778">
        <w:rPr>
          <w:rFonts w:ascii="Calibri" w:hAnsi="Calibri" w:cs="Calibri"/>
          <w:i/>
          <w:iCs/>
          <w:sz w:val="22"/>
          <w:szCs w:val="22"/>
        </w:rPr>
        <w:t>).</w:t>
      </w:r>
      <w:bookmarkEnd w:id="4"/>
    </w:p>
    <w:p w:rsidR="00815A3F" w:rsidRPr="009B2778" w:rsidRDefault="00EF67BB" w:rsidP="0023635C">
      <w:pPr>
        <w:pStyle w:val="Standard"/>
        <w:spacing w:after="120"/>
        <w:rPr>
          <w:rFonts w:ascii="Calibri" w:hAnsi="Calibri" w:cs="Calibri"/>
          <w:sz w:val="22"/>
          <w:szCs w:val="22"/>
        </w:rPr>
      </w:pPr>
      <w:bookmarkStart w:id="5" w:name="__RefHeading__2348_1991502655"/>
      <w:r w:rsidRPr="009B2778">
        <w:rPr>
          <w:rFonts w:ascii="Calibri" w:hAnsi="Calibri" w:cs="Calibri"/>
          <w:sz w:val="22"/>
          <w:szCs w:val="22"/>
        </w:rPr>
        <w:t>Jednocześnie oświadczam (oświadczamy)</w:t>
      </w:r>
      <w:r w:rsidR="00815A3F" w:rsidRPr="009B2778">
        <w:rPr>
          <w:rFonts w:ascii="Calibri" w:hAnsi="Calibri" w:cs="Calibri"/>
          <w:sz w:val="22"/>
          <w:szCs w:val="22"/>
        </w:rPr>
        <w:t>, że w związku z ww. okolicznoś</w:t>
      </w:r>
      <w:r w:rsidR="00684357" w:rsidRPr="009B2778">
        <w:rPr>
          <w:rFonts w:ascii="Calibri" w:hAnsi="Calibri" w:cs="Calibri"/>
          <w:sz w:val="22"/>
          <w:szCs w:val="22"/>
        </w:rPr>
        <w:t xml:space="preserve">cią, na podstawie art. 24 ust. </w:t>
      </w:r>
      <w:r w:rsidRPr="009B2778">
        <w:rPr>
          <w:rFonts w:ascii="Calibri" w:hAnsi="Calibri" w:cs="Calibri"/>
          <w:sz w:val="22"/>
          <w:szCs w:val="22"/>
        </w:rPr>
        <w:t xml:space="preserve">8 </w:t>
      </w:r>
      <w:proofErr w:type="spellStart"/>
      <w:r w:rsidRPr="009B2778">
        <w:rPr>
          <w:rFonts w:ascii="Calibri" w:hAnsi="Calibri" w:cs="Calibri"/>
          <w:sz w:val="22"/>
          <w:szCs w:val="22"/>
        </w:rPr>
        <w:t>Pzp</w:t>
      </w:r>
      <w:proofErr w:type="spellEnd"/>
      <w:r w:rsidRPr="009B2778">
        <w:rPr>
          <w:rFonts w:ascii="Calibri" w:hAnsi="Calibri" w:cs="Calibri"/>
          <w:sz w:val="22"/>
          <w:szCs w:val="22"/>
        </w:rPr>
        <w:t xml:space="preserve"> podjąłem (podję</w:t>
      </w:r>
      <w:r w:rsidR="00815A3F" w:rsidRPr="009B2778">
        <w:rPr>
          <w:rFonts w:ascii="Calibri" w:hAnsi="Calibri" w:cs="Calibri"/>
          <w:sz w:val="22"/>
          <w:szCs w:val="22"/>
        </w:rPr>
        <w:t>liśmy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 xml:space="preserve"> następujące środki naprawcze:</w:t>
      </w:r>
    </w:p>
    <w:p w:rsidR="00815A3F" w:rsidRPr="009B2778" w:rsidRDefault="00815A3F" w:rsidP="0023635C">
      <w:pPr>
        <w:pStyle w:val="Standard"/>
        <w:spacing w:after="240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 xml:space="preserve"> 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………………………………………………………….</w:t>
      </w:r>
      <w:r w:rsidRPr="009B2778">
        <w:rPr>
          <w:rFonts w:ascii="Calibri" w:eastAsia="Times New Roman" w:hAnsi="Calibri" w:cs="Calibri"/>
          <w:sz w:val="22"/>
          <w:szCs w:val="22"/>
        </w:rPr>
        <w:t>…………………………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  <w:r w:rsidRPr="009B2778">
        <w:rPr>
          <w:rFonts w:ascii="Calibri" w:hAnsi="Calibri" w:cs="Calibri"/>
          <w:sz w:val="22"/>
          <w:szCs w:val="22"/>
        </w:rPr>
        <w:t>...</w:t>
      </w:r>
      <w:bookmarkEnd w:id="5"/>
    </w:p>
    <w:p w:rsidR="00815A3F" w:rsidRPr="009B2778" w:rsidRDefault="00815A3F" w:rsidP="0023635C">
      <w:pPr>
        <w:pStyle w:val="Standard"/>
        <w:spacing w:after="240"/>
        <w:rPr>
          <w:rFonts w:ascii="Calibri" w:hAnsi="Calibri" w:cs="Calibri"/>
          <w:sz w:val="22"/>
          <w:szCs w:val="22"/>
        </w:rPr>
      </w:pPr>
      <w:bookmarkStart w:id="6" w:name="__RefHeading__2350_1991502655"/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………………………………………………………….</w:t>
      </w:r>
      <w:r w:rsidRPr="009B2778">
        <w:rPr>
          <w:rFonts w:ascii="Calibri" w:eastAsia="Times New Roman" w:hAnsi="Calibri" w:cs="Calibri"/>
          <w:sz w:val="22"/>
          <w:szCs w:val="22"/>
        </w:rPr>
        <w:t>………</w:t>
      </w:r>
      <w:r w:rsidRPr="009B2778">
        <w:rPr>
          <w:rFonts w:ascii="Calibri" w:hAnsi="Calibri" w:cs="Calibri"/>
          <w:sz w:val="22"/>
          <w:szCs w:val="22"/>
        </w:rPr>
        <w:t>.……………..…</w:t>
      </w:r>
      <w:r w:rsidR="00164322" w:rsidRPr="009B2778">
        <w:rPr>
          <w:rFonts w:ascii="Calibri" w:hAnsi="Calibri" w:cs="Calibri"/>
          <w:sz w:val="22"/>
          <w:szCs w:val="22"/>
        </w:rPr>
        <w:t>….</w:t>
      </w:r>
      <w:r w:rsidRPr="009B2778">
        <w:rPr>
          <w:rFonts w:ascii="Calibri" w:hAnsi="Calibri" w:cs="Calibri"/>
          <w:sz w:val="22"/>
          <w:szCs w:val="22"/>
        </w:rPr>
        <w:t>………</w:t>
      </w:r>
      <w:bookmarkEnd w:id="6"/>
    </w:p>
    <w:p w:rsidR="00815A3F" w:rsidRPr="009B2778" w:rsidRDefault="00815A3F" w:rsidP="0023635C">
      <w:pPr>
        <w:pStyle w:val="Standard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…………………………………………………………..</w:t>
      </w:r>
      <w:r w:rsidRPr="009B2778">
        <w:rPr>
          <w:rFonts w:ascii="Calibri" w:eastAsia="Times New Roman" w:hAnsi="Calibri" w:cs="Calibri"/>
          <w:sz w:val="22"/>
          <w:szCs w:val="22"/>
        </w:rPr>
        <w:t>………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</w:t>
      </w:r>
      <w:r w:rsidRPr="009B2778">
        <w:rPr>
          <w:rFonts w:ascii="Calibri" w:eastAsia="Times New Roman" w:hAnsi="Calibri" w:cs="Calibri"/>
          <w:sz w:val="22"/>
          <w:szCs w:val="22"/>
        </w:rPr>
        <w:t>………….</w:t>
      </w:r>
      <w:r w:rsidRPr="009B2778">
        <w:rPr>
          <w:rFonts w:ascii="Calibri" w:hAnsi="Calibri" w:cs="Calibri"/>
          <w:sz w:val="22"/>
          <w:szCs w:val="22"/>
        </w:rPr>
        <w:t>..</w:t>
      </w:r>
    </w:p>
    <w:p w:rsidR="00815A3F" w:rsidRPr="009B2778" w:rsidRDefault="00815A3F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bookmarkStart w:id="7" w:name="__RefHeading__2360_1991502655"/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AA770E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C36F23" w:rsidRPr="009B2778" w:rsidRDefault="00C36F23" w:rsidP="00AA770E">
      <w:pPr>
        <w:pStyle w:val="Standard"/>
        <w:spacing w:before="480"/>
        <w:jc w:val="both"/>
        <w:rPr>
          <w:rFonts w:ascii="Calibri" w:hAnsi="Calibri" w:cs="Calibri"/>
          <w:i/>
          <w:sz w:val="22"/>
          <w:szCs w:val="22"/>
        </w:rPr>
      </w:pPr>
    </w:p>
    <w:p w:rsidR="00815A3F" w:rsidRPr="009B2778" w:rsidRDefault="00815A3F">
      <w:pPr>
        <w:pStyle w:val="Standard"/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lastRenderedPageBreak/>
        <w:t>Oświadczenie dotyczące podmiotu, na którego zasoby powołuje się Wykonawca:</w:t>
      </w:r>
      <w:bookmarkEnd w:id="7"/>
    </w:p>
    <w:p w:rsidR="00815A3F" w:rsidRPr="009B2778" w:rsidRDefault="00EF67BB" w:rsidP="0023635C">
      <w:pPr>
        <w:pStyle w:val="Standard"/>
        <w:spacing w:before="170" w:after="120"/>
        <w:rPr>
          <w:rFonts w:ascii="Calibri" w:hAnsi="Calibri" w:cs="Calibri"/>
          <w:sz w:val="22"/>
          <w:szCs w:val="22"/>
        </w:rPr>
      </w:pPr>
      <w:bookmarkStart w:id="8" w:name="__RefHeading__2362_1991502655"/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</w:t>
      </w:r>
      <w:r w:rsidRPr="009B2778">
        <w:rPr>
          <w:rFonts w:ascii="Calibri" w:hAnsi="Calibri" w:cs="Calibri"/>
          <w:sz w:val="22"/>
          <w:szCs w:val="22"/>
        </w:rPr>
        <w:t xml:space="preserve"> że w stosunku do następującego (następujących) podmiotu (podmiot</w:t>
      </w:r>
      <w:r w:rsidR="00815A3F" w:rsidRPr="009B2778">
        <w:rPr>
          <w:rFonts w:ascii="Calibri" w:hAnsi="Calibri" w:cs="Calibri"/>
          <w:sz w:val="22"/>
          <w:szCs w:val="22"/>
        </w:rPr>
        <w:t>ów</w:t>
      </w:r>
      <w:r w:rsidRPr="009B2778">
        <w:rPr>
          <w:rFonts w:ascii="Calibri" w:hAnsi="Calibri" w:cs="Calibri"/>
          <w:sz w:val="22"/>
          <w:szCs w:val="22"/>
        </w:rPr>
        <w:t xml:space="preserve">), </w:t>
      </w:r>
      <w:r w:rsidR="00AA770E" w:rsidRPr="009B2778">
        <w:rPr>
          <w:rFonts w:ascii="Calibri" w:hAnsi="Calibri" w:cs="Calibri"/>
          <w:sz w:val="22"/>
          <w:szCs w:val="22"/>
        </w:rPr>
        <w:br/>
      </w:r>
      <w:r w:rsidRPr="009B2778">
        <w:rPr>
          <w:rFonts w:ascii="Calibri" w:hAnsi="Calibri" w:cs="Calibri"/>
          <w:sz w:val="22"/>
          <w:szCs w:val="22"/>
        </w:rPr>
        <w:t>na którego (któr</w:t>
      </w:r>
      <w:r w:rsidR="00815A3F" w:rsidRPr="009B2778">
        <w:rPr>
          <w:rFonts w:ascii="Calibri" w:hAnsi="Calibri" w:cs="Calibri"/>
          <w:sz w:val="22"/>
          <w:szCs w:val="22"/>
        </w:rPr>
        <w:t>ych</w:t>
      </w:r>
      <w:r w:rsidRPr="009B2778">
        <w:rPr>
          <w:rFonts w:ascii="Calibri" w:hAnsi="Calibri" w:cs="Calibri"/>
          <w:sz w:val="22"/>
          <w:szCs w:val="22"/>
        </w:rPr>
        <w:t>) zasoby powołuję (powołuj</w:t>
      </w:r>
      <w:r w:rsidR="00815A3F" w:rsidRPr="009B2778">
        <w:rPr>
          <w:rFonts w:ascii="Calibri" w:hAnsi="Calibri" w:cs="Calibri"/>
          <w:sz w:val="22"/>
          <w:szCs w:val="22"/>
        </w:rPr>
        <w:t>emy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 xml:space="preserve"> się w niniejszym postępowaniu, tj.:</w:t>
      </w:r>
    </w:p>
    <w:p w:rsidR="00815A3F" w:rsidRPr="009B2778" w:rsidRDefault="00815A3F" w:rsidP="0023635C">
      <w:pPr>
        <w:pStyle w:val="Standard"/>
        <w:spacing w:after="57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...</w:t>
      </w:r>
      <w:r w:rsidRPr="009B2778">
        <w:rPr>
          <w:rFonts w:ascii="Calibri" w:eastAsia="Times New Roman" w:hAnsi="Calibri" w:cs="Calibri"/>
          <w:sz w:val="22"/>
          <w:szCs w:val="22"/>
        </w:rPr>
        <w:t>………….…</w:t>
      </w:r>
    </w:p>
    <w:p w:rsidR="00815A3F" w:rsidRPr="009B2778" w:rsidRDefault="00815A3F" w:rsidP="0023635C">
      <w:pPr>
        <w:pStyle w:val="Standard"/>
        <w:spacing w:after="57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…………………………………………………….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……</w:t>
      </w:r>
      <w:r w:rsidRPr="009B2778">
        <w:rPr>
          <w:rFonts w:ascii="Calibri" w:eastAsia="Times New Roman" w:hAnsi="Calibri" w:cs="Calibri"/>
          <w:sz w:val="22"/>
          <w:szCs w:val="22"/>
        </w:rPr>
        <w:t>………</w:t>
      </w:r>
    </w:p>
    <w:p w:rsidR="00815A3F" w:rsidRPr="009B2778" w:rsidRDefault="00815A3F" w:rsidP="0023635C">
      <w:pPr>
        <w:pStyle w:val="Standard"/>
        <w:spacing w:before="57" w:after="57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……</w:t>
      </w:r>
      <w:r w:rsidRPr="009B2778">
        <w:rPr>
          <w:rFonts w:ascii="Calibri" w:eastAsia="Times New Roman" w:hAnsi="Calibri" w:cs="Calibri"/>
          <w:sz w:val="22"/>
          <w:szCs w:val="22"/>
        </w:rPr>
        <w:t xml:space="preserve">……………… </w:t>
      </w:r>
      <w:r w:rsidRPr="009B2778">
        <w:rPr>
          <w:rFonts w:ascii="Calibri" w:hAnsi="Calibri" w:cs="Calibri"/>
          <w:i/>
          <w:iCs/>
          <w:sz w:val="22"/>
          <w:szCs w:val="22"/>
        </w:rPr>
        <w:t xml:space="preserve">(podać pełną nazwę/firmę, adres, </w:t>
      </w:r>
      <w:r w:rsidR="00AA770E" w:rsidRPr="009B2778">
        <w:rPr>
          <w:rFonts w:ascii="Calibri" w:hAnsi="Calibri" w:cs="Calibri"/>
          <w:i/>
          <w:iCs/>
          <w:sz w:val="22"/>
          <w:szCs w:val="22"/>
        </w:rPr>
        <w:br/>
      </w:r>
      <w:r w:rsidRPr="009B2778">
        <w:rPr>
          <w:rFonts w:ascii="Calibri" w:hAnsi="Calibri" w:cs="Calibri"/>
          <w:i/>
          <w:iCs/>
          <w:sz w:val="22"/>
          <w:szCs w:val="22"/>
        </w:rPr>
        <w:t>a także w zależności od podmiotu: NIP/PESEL, KRS/</w:t>
      </w:r>
      <w:proofErr w:type="spellStart"/>
      <w:r w:rsidRPr="009B277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9B2778">
        <w:rPr>
          <w:rFonts w:ascii="Calibri" w:hAnsi="Calibri" w:cs="Calibri"/>
          <w:i/>
          <w:iCs/>
          <w:sz w:val="22"/>
          <w:szCs w:val="22"/>
        </w:rPr>
        <w:t>)</w:t>
      </w:r>
      <w:r w:rsidRPr="009B2778">
        <w:rPr>
          <w:rFonts w:ascii="Calibri" w:hAnsi="Calibri" w:cs="Calibri"/>
          <w:sz w:val="22"/>
          <w:szCs w:val="22"/>
        </w:rPr>
        <w:t xml:space="preserve"> nie</w:t>
      </w:r>
      <w:bookmarkEnd w:id="8"/>
      <w:r w:rsidRPr="009B2778">
        <w:rPr>
          <w:rFonts w:ascii="Calibri" w:hAnsi="Calibri" w:cs="Calibri"/>
          <w:sz w:val="22"/>
          <w:szCs w:val="22"/>
        </w:rPr>
        <w:t xml:space="preserve"> zachodzą podstawy wykluczenia </w:t>
      </w:r>
      <w:r w:rsidR="00AA770E" w:rsidRPr="009B2778">
        <w:rPr>
          <w:rFonts w:ascii="Calibri" w:hAnsi="Calibri" w:cs="Calibri"/>
          <w:sz w:val="22"/>
          <w:szCs w:val="22"/>
        </w:rPr>
        <w:br/>
      </w:r>
      <w:r w:rsidRPr="009B2778">
        <w:rPr>
          <w:rFonts w:ascii="Calibri" w:hAnsi="Calibri" w:cs="Calibri"/>
          <w:sz w:val="22"/>
          <w:szCs w:val="22"/>
        </w:rPr>
        <w:t>z postępowania o udzielenie zamówienia.</w:t>
      </w:r>
    </w:p>
    <w:p w:rsidR="00B30A68" w:rsidRPr="009B2778" w:rsidRDefault="00B30A6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C36F23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815A3F" w:rsidRPr="009B2778" w:rsidRDefault="00815A3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815A3F" w:rsidRPr="009B2778" w:rsidRDefault="00815A3F">
      <w:pPr>
        <w:pStyle w:val="Standard"/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bookmarkStart w:id="9" w:name="__RefHeading__2368_1991502655"/>
      <w:r w:rsidRPr="009B2778">
        <w:rPr>
          <w:rFonts w:ascii="Calibri" w:hAnsi="Calibri" w:cs="Calibri"/>
          <w:b/>
          <w:sz w:val="22"/>
          <w:szCs w:val="22"/>
        </w:rPr>
        <w:t>Oświadczenie dotyczące podwykonawcy niebędącego podmiotem, na którego zasoby powołuje się Wykonawca:</w:t>
      </w:r>
      <w:bookmarkEnd w:id="9"/>
    </w:p>
    <w:p w:rsidR="00815A3F" w:rsidRPr="009B2778" w:rsidRDefault="00EF67BB" w:rsidP="00B30A68">
      <w:pPr>
        <w:pStyle w:val="Standard"/>
        <w:spacing w:before="170"/>
        <w:jc w:val="both"/>
        <w:rPr>
          <w:rFonts w:ascii="Calibri" w:hAnsi="Calibri" w:cs="Calibri"/>
          <w:sz w:val="22"/>
          <w:szCs w:val="22"/>
        </w:rPr>
      </w:pPr>
      <w:bookmarkStart w:id="10" w:name="__RefHeading__2370_1991502655"/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</w:t>
      </w:r>
      <w:r w:rsidRPr="009B2778">
        <w:rPr>
          <w:rFonts w:ascii="Calibri" w:hAnsi="Calibri" w:cs="Calibri"/>
          <w:sz w:val="22"/>
          <w:szCs w:val="22"/>
        </w:rPr>
        <w:t xml:space="preserve"> że w stosunku do następującego (następując</w:t>
      </w:r>
      <w:r w:rsidR="00815A3F" w:rsidRPr="009B2778">
        <w:rPr>
          <w:rFonts w:ascii="Calibri" w:hAnsi="Calibri" w:cs="Calibri"/>
          <w:sz w:val="22"/>
          <w:szCs w:val="22"/>
        </w:rPr>
        <w:t>ych</w:t>
      </w:r>
      <w:r w:rsidRPr="009B2778">
        <w:rPr>
          <w:rFonts w:ascii="Calibri" w:hAnsi="Calibri" w:cs="Calibri"/>
          <w:sz w:val="22"/>
          <w:szCs w:val="22"/>
        </w:rPr>
        <w:t>) podmiotu (podmiot</w:t>
      </w:r>
      <w:r w:rsidR="00815A3F" w:rsidRPr="009B2778">
        <w:rPr>
          <w:rFonts w:ascii="Calibri" w:hAnsi="Calibri" w:cs="Calibri"/>
          <w:sz w:val="22"/>
          <w:szCs w:val="22"/>
        </w:rPr>
        <w:t>ów</w:t>
      </w:r>
      <w:r w:rsidRPr="009B2778">
        <w:rPr>
          <w:rFonts w:ascii="Calibri" w:hAnsi="Calibri" w:cs="Calibri"/>
          <w:sz w:val="22"/>
          <w:szCs w:val="22"/>
        </w:rPr>
        <w:t>), będącego (będących)</w:t>
      </w:r>
      <w:r w:rsidR="00815A3F" w:rsidRPr="009B2778">
        <w:rPr>
          <w:rFonts w:ascii="Calibri" w:hAnsi="Calibri" w:cs="Calibri"/>
          <w:sz w:val="22"/>
          <w:szCs w:val="22"/>
        </w:rPr>
        <w:t xml:space="preserve"> podwykonaw</w:t>
      </w:r>
      <w:r w:rsidRPr="009B2778">
        <w:rPr>
          <w:rFonts w:ascii="Calibri" w:hAnsi="Calibri" w:cs="Calibri"/>
          <w:sz w:val="22"/>
          <w:szCs w:val="22"/>
        </w:rPr>
        <w:t>cą (podwykonawc</w:t>
      </w:r>
      <w:r w:rsidR="00815A3F" w:rsidRPr="009B2778">
        <w:rPr>
          <w:rFonts w:ascii="Calibri" w:hAnsi="Calibri" w:cs="Calibri"/>
          <w:sz w:val="22"/>
          <w:szCs w:val="22"/>
        </w:rPr>
        <w:t>ami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>, tj</w:t>
      </w:r>
      <w:r w:rsidRPr="009B2778">
        <w:rPr>
          <w:rFonts w:ascii="Calibri" w:hAnsi="Calibri" w:cs="Calibri"/>
          <w:sz w:val="22"/>
          <w:szCs w:val="22"/>
        </w:rPr>
        <w:t>.</w:t>
      </w:r>
      <w:r w:rsidR="00815A3F" w:rsidRPr="009B2778">
        <w:rPr>
          <w:rFonts w:ascii="Calibri" w:hAnsi="Calibri" w:cs="Calibri"/>
          <w:sz w:val="22"/>
          <w:szCs w:val="22"/>
        </w:rPr>
        <w:t xml:space="preserve">: </w:t>
      </w:r>
    </w:p>
    <w:p w:rsidR="00815A3F" w:rsidRPr="009B2778" w:rsidRDefault="00815A3F">
      <w:pPr>
        <w:pStyle w:val="Standard"/>
        <w:spacing w:after="57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………………………………………………………..</w:t>
      </w:r>
      <w:r w:rsidRPr="009B2778">
        <w:rPr>
          <w:rFonts w:ascii="Calibri" w:eastAsia="Times New Roman" w:hAnsi="Calibri" w:cs="Calibri"/>
          <w:sz w:val="22"/>
          <w:szCs w:val="22"/>
        </w:rPr>
        <w:t>…………………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…..</w:t>
      </w:r>
      <w:r w:rsidRPr="009B2778">
        <w:rPr>
          <w:rFonts w:ascii="Calibri" w:eastAsia="Times New Roman" w:hAnsi="Calibri" w:cs="Calibri"/>
          <w:sz w:val="22"/>
          <w:szCs w:val="22"/>
        </w:rPr>
        <w:t>………….…</w:t>
      </w:r>
    </w:p>
    <w:p w:rsidR="00815A3F" w:rsidRPr="009B2778" w:rsidRDefault="00815A3F">
      <w:pPr>
        <w:pStyle w:val="Standard"/>
        <w:spacing w:after="57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………………………………………………………..</w:t>
      </w:r>
      <w:r w:rsidRPr="009B2778">
        <w:rPr>
          <w:rFonts w:ascii="Calibri" w:eastAsia="Times New Roman" w:hAnsi="Calibri" w:cs="Calibri"/>
          <w:sz w:val="22"/>
          <w:szCs w:val="22"/>
        </w:rPr>
        <w:t>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…..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.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</w:p>
    <w:p w:rsidR="00815A3F" w:rsidRPr="009B2778" w:rsidRDefault="00AA770E" w:rsidP="00B30A68">
      <w:pPr>
        <w:pStyle w:val="Standard"/>
        <w:spacing w:before="170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15A3F" w:rsidRPr="009B2778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="00815A3F" w:rsidRPr="009B277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="00815A3F" w:rsidRPr="009B2778">
        <w:rPr>
          <w:rFonts w:ascii="Calibri" w:hAnsi="Calibri" w:cs="Calibri"/>
          <w:i/>
          <w:iCs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>, nie zachodzą podstawy wykluczenia z postępowania o udzielenie zamówienia.</w:t>
      </w:r>
      <w:bookmarkEnd w:id="10"/>
    </w:p>
    <w:p w:rsidR="00B30A68" w:rsidRPr="009B2778" w:rsidRDefault="00B30A6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C36F23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815A3F" w:rsidRPr="009B2778" w:rsidRDefault="00815A3F">
      <w:pPr>
        <w:pStyle w:val="Standard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:rsidR="00815A3F" w:rsidRPr="009B2778" w:rsidRDefault="00815A3F">
      <w:pPr>
        <w:pStyle w:val="Standard"/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815A3F" w:rsidRPr="009B2778" w:rsidRDefault="00815A3F">
      <w:pPr>
        <w:pStyle w:val="Standard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:rsidR="00815A3F" w:rsidRPr="009B2778" w:rsidRDefault="00EF67BB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 xml:space="preserve">, że wszystkie informacje podane w powyższych oświadczeniach </w:t>
      </w:r>
      <w:r w:rsidR="00164322" w:rsidRPr="009B2778">
        <w:rPr>
          <w:rFonts w:ascii="Calibri" w:hAnsi="Calibri" w:cs="Calibri"/>
          <w:sz w:val="22"/>
          <w:szCs w:val="22"/>
        </w:rPr>
        <w:br/>
      </w:r>
      <w:r w:rsidR="00815A3F" w:rsidRPr="009B2778">
        <w:rPr>
          <w:rFonts w:ascii="Calibri" w:hAnsi="Calibri" w:cs="Calibri"/>
          <w:sz w:val="22"/>
          <w:szCs w:val="22"/>
        </w:rPr>
        <w:t>są aktualn</w:t>
      </w:r>
      <w:r w:rsidRPr="009B2778">
        <w:rPr>
          <w:rFonts w:ascii="Calibri" w:hAnsi="Calibri" w:cs="Calibri"/>
          <w:sz w:val="22"/>
          <w:szCs w:val="22"/>
        </w:rPr>
        <w:t xml:space="preserve">e </w:t>
      </w:r>
      <w:r w:rsidR="00815A3F" w:rsidRPr="009B277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15A3F" w:rsidRPr="009B2778" w:rsidRDefault="00815A3F" w:rsidP="0023635C">
      <w:pPr>
        <w:pStyle w:val="Standard"/>
        <w:shd w:val="clear" w:color="auto" w:fill="FFFFFF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815A3F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sectPr w:rsidR="00815A3F" w:rsidRPr="00AA770E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06" w:rsidRDefault="001A5B06">
      <w:pPr>
        <w:spacing w:after="0" w:line="240" w:lineRule="auto"/>
      </w:pPr>
      <w:r>
        <w:separator/>
      </w:r>
    </w:p>
  </w:endnote>
  <w:endnote w:type="continuationSeparator" w:id="0">
    <w:p w:rsidR="001A5B06" w:rsidRDefault="001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9" w:rsidRPr="009B2778" w:rsidRDefault="006A4E49">
    <w:pPr>
      <w:pStyle w:val="Stopka"/>
      <w:jc w:val="right"/>
      <w:rPr>
        <w:rFonts w:ascii="Calibri" w:hAnsi="Calibri" w:cs="Calibri"/>
        <w:sz w:val="22"/>
        <w:szCs w:val="22"/>
      </w:rPr>
    </w:pPr>
    <w:r w:rsidRPr="009B2778">
      <w:rPr>
        <w:rFonts w:ascii="Calibri" w:hAnsi="Calibri" w:cs="Calibri"/>
        <w:sz w:val="22"/>
        <w:szCs w:val="22"/>
      </w:rPr>
      <w:fldChar w:fldCharType="begin"/>
    </w:r>
    <w:r w:rsidRPr="009B2778">
      <w:rPr>
        <w:rFonts w:ascii="Calibri" w:hAnsi="Calibri" w:cs="Calibri"/>
        <w:sz w:val="22"/>
        <w:szCs w:val="22"/>
      </w:rPr>
      <w:instrText>PAGE   \* MERGEFORMAT</w:instrText>
    </w:r>
    <w:r w:rsidRPr="009B2778">
      <w:rPr>
        <w:rFonts w:ascii="Calibri" w:hAnsi="Calibri" w:cs="Calibri"/>
        <w:sz w:val="22"/>
        <w:szCs w:val="22"/>
      </w:rPr>
      <w:fldChar w:fldCharType="separate"/>
    </w:r>
    <w:r w:rsidR="00510FC6">
      <w:rPr>
        <w:rFonts w:ascii="Calibri" w:hAnsi="Calibri" w:cs="Calibri"/>
        <w:noProof/>
        <w:sz w:val="22"/>
        <w:szCs w:val="22"/>
      </w:rPr>
      <w:t>2</w:t>
    </w:r>
    <w:r w:rsidRPr="009B2778">
      <w:rPr>
        <w:rFonts w:ascii="Calibri" w:hAnsi="Calibri" w:cs="Calibri"/>
        <w:sz w:val="22"/>
        <w:szCs w:val="22"/>
      </w:rP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06" w:rsidRDefault="001A5B06">
      <w:pPr>
        <w:spacing w:after="0" w:line="240" w:lineRule="auto"/>
      </w:pPr>
      <w:r>
        <w:separator/>
      </w:r>
    </w:p>
  </w:footnote>
  <w:footnote w:type="continuationSeparator" w:id="0">
    <w:p w:rsidR="001A5B06" w:rsidRDefault="001A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CE6625"/>
    <w:multiLevelType w:val="hybridMultilevel"/>
    <w:tmpl w:val="C7B8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01E8E"/>
    <w:rsid w:val="000166B6"/>
    <w:rsid w:val="00026B0B"/>
    <w:rsid w:val="0004126A"/>
    <w:rsid w:val="00063D59"/>
    <w:rsid w:val="00065FE0"/>
    <w:rsid w:val="00071959"/>
    <w:rsid w:val="000816AB"/>
    <w:rsid w:val="000B0088"/>
    <w:rsid w:val="000C01AB"/>
    <w:rsid w:val="000C4F17"/>
    <w:rsid w:val="000F0BC0"/>
    <w:rsid w:val="0011523B"/>
    <w:rsid w:val="00151C70"/>
    <w:rsid w:val="00157A05"/>
    <w:rsid w:val="00164322"/>
    <w:rsid w:val="001A5B06"/>
    <w:rsid w:val="001B433F"/>
    <w:rsid w:val="001D3468"/>
    <w:rsid w:val="00215EDD"/>
    <w:rsid w:val="002276E5"/>
    <w:rsid w:val="002346CB"/>
    <w:rsid w:val="0023635C"/>
    <w:rsid w:val="0024370B"/>
    <w:rsid w:val="00285A73"/>
    <w:rsid w:val="00293CDC"/>
    <w:rsid w:val="002A2037"/>
    <w:rsid w:val="002A74DB"/>
    <w:rsid w:val="00312A0B"/>
    <w:rsid w:val="003406CF"/>
    <w:rsid w:val="00341D1D"/>
    <w:rsid w:val="003531FB"/>
    <w:rsid w:val="00371553"/>
    <w:rsid w:val="003846B3"/>
    <w:rsid w:val="0039140D"/>
    <w:rsid w:val="003C0469"/>
    <w:rsid w:val="003C105C"/>
    <w:rsid w:val="003C2F4F"/>
    <w:rsid w:val="003D32B9"/>
    <w:rsid w:val="003F0AD8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C3794"/>
    <w:rsid w:val="004C5AAB"/>
    <w:rsid w:val="0050415A"/>
    <w:rsid w:val="00510FC6"/>
    <w:rsid w:val="00515B3B"/>
    <w:rsid w:val="00547FBD"/>
    <w:rsid w:val="00572042"/>
    <w:rsid w:val="00587BED"/>
    <w:rsid w:val="005C7853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A4E49"/>
    <w:rsid w:val="006A512F"/>
    <w:rsid w:val="006C4E41"/>
    <w:rsid w:val="006D13EE"/>
    <w:rsid w:val="006F457D"/>
    <w:rsid w:val="006F5B35"/>
    <w:rsid w:val="00717254"/>
    <w:rsid w:val="00741F9D"/>
    <w:rsid w:val="00745820"/>
    <w:rsid w:val="007512EC"/>
    <w:rsid w:val="00752DE4"/>
    <w:rsid w:val="00757E47"/>
    <w:rsid w:val="007629DD"/>
    <w:rsid w:val="00790398"/>
    <w:rsid w:val="007B3ED6"/>
    <w:rsid w:val="007B68A0"/>
    <w:rsid w:val="007C0F3B"/>
    <w:rsid w:val="007D56EF"/>
    <w:rsid w:val="007D6DDC"/>
    <w:rsid w:val="008023C4"/>
    <w:rsid w:val="00815A3F"/>
    <w:rsid w:val="0083484D"/>
    <w:rsid w:val="00861915"/>
    <w:rsid w:val="008A4DF4"/>
    <w:rsid w:val="008C21F3"/>
    <w:rsid w:val="008D02E1"/>
    <w:rsid w:val="008D6044"/>
    <w:rsid w:val="008D7AB0"/>
    <w:rsid w:val="00901AFF"/>
    <w:rsid w:val="009066F0"/>
    <w:rsid w:val="009079F8"/>
    <w:rsid w:val="00912EAE"/>
    <w:rsid w:val="00944CA4"/>
    <w:rsid w:val="0096482A"/>
    <w:rsid w:val="00974D03"/>
    <w:rsid w:val="00996732"/>
    <w:rsid w:val="009B2778"/>
    <w:rsid w:val="009C76B0"/>
    <w:rsid w:val="009F6A29"/>
    <w:rsid w:val="00A2497A"/>
    <w:rsid w:val="00A32951"/>
    <w:rsid w:val="00A33A09"/>
    <w:rsid w:val="00A75736"/>
    <w:rsid w:val="00A7687D"/>
    <w:rsid w:val="00A91752"/>
    <w:rsid w:val="00A96152"/>
    <w:rsid w:val="00AA2E30"/>
    <w:rsid w:val="00AA770E"/>
    <w:rsid w:val="00AC245B"/>
    <w:rsid w:val="00AE132D"/>
    <w:rsid w:val="00B06E1B"/>
    <w:rsid w:val="00B24964"/>
    <w:rsid w:val="00B30A68"/>
    <w:rsid w:val="00B43FB3"/>
    <w:rsid w:val="00BB2139"/>
    <w:rsid w:val="00BF4783"/>
    <w:rsid w:val="00BF7D31"/>
    <w:rsid w:val="00C04B84"/>
    <w:rsid w:val="00C06864"/>
    <w:rsid w:val="00C220AB"/>
    <w:rsid w:val="00C275B6"/>
    <w:rsid w:val="00C27C9F"/>
    <w:rsid w:val="00C36F23"/>
    <w:rsid w:val="00C423F6"/>
    <w:rsid w:val="00C7347E"/>
    <w:rsid w:val="00C82F65"/>
    <w:rsid w:val="00C94874"/>
    <w:rsid w:val="00CC55CF"/>
    <w:rsid w:val="00CD121E"/>
    <w:rsid w:val="00CE2F86"/>
    <w:rsid w:val="00CE38A6"/>
    <w:rsid w:val="00D11655"/>
    <w:rsid w:val="00D369D3"/>
    <w:rsid w:val="00D532AE"/>
    <w:rsid w:val="00D53692"/>
    <w:rsid w:val="00D7555D"/>
    <w:rsid w:val="00D76A89"/>
    <w:rsid w:val="00DA2E2F"/>
    <w:rsid w:val="00DB0BD9"/>
    <w:rsid w:val="00DD479D"/>
    <w:rsid w:val="00E004D3"/>
    <w:rsid w:val="00E06FD1"/>
    <w:rsid w:val="00E45029"/>
    <w:rsid w:val="00E47C41"/>
    <w:rsid w:val="00E632AF"/>
    <w:rsid w:val="00E63C53"/>
    <w:rsid w:val="00E64205"/>
    <w:rsid w:val="00E8163C"/>
    <w:rsid w:val="00EC5A74"/>
    <w:rsid w:val="00EC64CE"/>
    <w:rsid w:val="00EE71BB"/>
    <w:rsid w:val="00EF67BB"/>
    <w:rsid w:val="00F0755A"/>
    <w:rsid w:val="00F23D2A"/>
    <w:rsid w:val="00F41DA5"/>
    <w:rsid w:val="00F42BB3"/>
    <w:rsid w:val="00F50CD9"/>
    <w:rsid w:val="00FA7928"/>
    <w:rsid w:val="00FB1354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AEF8DECD-49A2-468D-A607-E0C73B3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A770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A770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-</cp:lastModifiedBy>
  <cp:revision>5</cp:revision>
  <cp:lastPrinted>2020-09-25T13:01:00Z</cp:lastPrinted>
  <dcterms:created xsi:type="dcterms:W3CDTF">2020-09-23T08:24:00Z</dcterms:created>
  <dcterms:modified xsi:type="dcterms:W3CDTF">2020-09-28T06:41:00Z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