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3484D" w:rsidRPr="00B126D3" w:rsidRDefault="0083484D">
      <w:pPr>
        <w:pStyle w:val="Standard"/>
        <w:rPr>
          <w:rFonts w:asciiTheme="minorHAnsi" w:hAnsiTheme="minorHAnsi" w:cstheme="minorHAnsi"/>
          <w:b/>
          <w:bCs/>
          <w:sz w:val="22"/>
          <w:szCs w:val="22"/>
        </w:rPr>
      </w:pPr>
    </w:p>
    <w:p w:rsidR="00815A3F" w:rsidRPr="00D8547A" w:rsidRDefault="00815A3F" w:rsidP="00B126D3">
      <w:pPr>
        <w:pStyle w:val="Tytu"/>
        <w:jc w:val="center"/>
        <w:rPr>
          <w:rFonts w:asciiTheme="minorHAnsi" w:hAnsiTheme="minorHAnsi" w:cstheme="minorHAnsi"/>
          <w:b/>
          <w:sz w:val="24"/>
          <w:szCs w:val="24"/>
        </w:rPr>
      </w:pPr>
      <w:bookmarkStart w:id="0" w:name="__RefHeading__2306_1991502655"/>
      <w:r w:rsidRPr="00D8547A">
        <w:rPr>
          <w:rFonts w:asciiTheme="minorHAnsi" w:hAnsiTheme="minorHAnsi" w:cstheme="minorHAnsi"/>
          <w:b/>
          <w:sz w:val="24"/>
          <w:szCs w:val="24"/>
        </w:rPr>
        <w:t>Załącznik nr 2 do SIWZ</w:t>
      </w:r>
      <w:bookmarkStart w:id="1" w:name="_GoBack"/>
      <w:bookmarkEnd w:id="0"/>
      <w:bookmarkEnd w:id="1"/>
    </w:p>
    <w:p w:rsidR="00815A3F" w:rsidRPr="00D8547A" w:rsidRDefault="00815A3F" w:rsidP="00B126D3">
      <w:pPr>
        <w:pStyle w:val="Tytu"/>
        <w:jc w:val="center"/>
        <w:rPr>
          <w:rFonts w:asciiTheme="minorHAnsi" w:hAnsiTheme="minorHAnsi" w:cstheme="minorHAnsi"/>
          <w:b/>
          <w:sz w:val="24"/>
          <w:szCs w:val="24"/>
        </w:rPr>
      </w:pPr>
      <w:bookmarkStart w:id="2" w:name="__RefHeading__2208_19915026551"/>
      <w:bookmarkStart w:id="3" w:name="__RefHeading__2308_1991502655"/>
      <w:r w:rsidRPr="00D8547A">
        <w:rPr>
          <w:rFonts w:asciiTheme="minorHAnsi" w:hAnsiTheme="minorHAnsi" w:cstheme="minorHAnsi"/>
          <w:b/>
          <w:sz w:val="24"/>
          <w:szCs w:val="24"/>
        </w:rPr>
        <w:t>0</w:t>
      </w:r>
      <w:bookmarkEnd w:id="2"/>
      <w:r w:rsidR="00984581" w:rsidRPr="00D8547A">
        <w:rPr>
          <w:rFonts w:asciiTheme="minorHAnsi" w:hAnsiTheme="minorHAnsi" w:cstheme="minorHAnsi"/>
          <w:b/>
          <w:sz w:val="24"/>
          <w:szCs w:val="24"/>
        </w:rPr>
        <w:t>401-ILZ.260.2.06</w:t>
      </w:r>
      <w:r w:rsidR="00E63C53" w:rsidRPr="00D8547A">
        <w:rPr>
          <w:rFonts w:asciiTheme="minorHAnsi" w:hAnsiTheme="minorHAnsi" w:cstheme="minorHAnsi"/>
          <w:b/>
          <w:sz w:val="24"/>
          <w:szCs w:val="24"/>
        </w:rPr>
        <w:t>.</w:t>
      </w:r>
      <w:r w:rsidRPr="00D8547A">
        <w:rPr>
          <w:rFonts w:asciiTheme="minorHAnsi" w:hAnsiTheme="minorHAnsi" w:cstheme="minorHAnsi"/>
          <w:b/>
          <w:sz w:val="24"/>
          <w:szCs w:val="24"/>
        </w:rPr>
        <w:t>20</w:t>
      </w:r>
      <w:bookmarkEnd w:id="3"/>
      <w:r w:rsidR="000C01AB" w:rsidRPr="00D8547A">
        <w:rPr>
          <w:rFonts w:asciiTheme="minorHAnsi" w:hAnsiTheme="minorHAnsi" w:cstheme="minorHAnsi"/>
          <w:b/>
          <w:sz w:val="24"/>
          <w:szCs w:val="24"/>
        </w:rPr>
        <w:t>20</w:t>
      </w:r>
    </w:p>
    <w:p w:rsidR="00815A3F" w:rsidRPr="00984581" w:rsidRDefault="00815A3F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:rsidR="00815A3F" w:rsidRPr="00984581" w:rsidRDefault="00815A3F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  <w:bookmarkStart w:id="4" w:name="__RefHeading__2310_1991502655"/>
      <w:r w:rsidRPr="00984581">
        <w:rPr>
          <w:rFonts w:asciiTheme="minorHAnsi" w:hAnsiTheme="minorHAnsi" w:cstheme="minorHAnsi"/>
          <w:b/>
          <w:sz w:val="22"/>
          <w:szCs w:val="22"/>
          <w:u w:val="single"/>
        </w:rPr>
        <w:t>Oświadczenie Wykonawcy</w:t>
      </w:r>
    </w:p>
    <w:p w:rsidR="00815A3F" w:rsidRPr="00984581" w:rsidRDefault="00815A3F" w:rsidP="00312A0B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  <w:r w:rsidRPr="00984581">
        <w:rPr>
          <w:rFonts w:asciiTheme="minorHAnsi" w:hAnsiTheme="minorHAnsi" w:cstheme="minorHAnsi"/>
          <w:b/>
          <w:sz w:val="22"/>
          <w:szCs w:val="22"/>
        </w:rPr>
        <w:t xml:space="preserve">składane na podstawie art. 25a ust. 1 </w:t>
      </w:r>
      <w:bookmarkEnd w:id="4"/>
      <w:r w:rsidRPr="00984581">
        <w:rPr>
          <w:rFonts w:asciiTheme="minorHAnsi" w:hAnsiTheme="minorHAnsi" w:cstheme="minorHAnsi"/>
          <w:sz w:val="22"/>
          <w:szCs w:val="22"/>
        </w:rPr>
        <w:t>ustawy z dnia 29 stycznia 2004 rok</w:t>
      </w:r>
      <w:r w:rsidR="00312A0B" w:rsidRPr="00984581">
        <w:rPr>
          <w:rFonts w:asciiTheme="minorHAnsi" w:hAnsiTheme="minorHAnsi" w:cstheme="minorHAnsi"/>
          <w:sz w:val="22"/>
          <w:szCs w:val="22"/>
        </w:rPr>
        <w:t>u - Prawo zamówień publicznych (</w:t>
      </w:r>
      <w:r w:rsidR="007F3A54" w:rsidRPr="00984581">
        <w:rPr>
          <w:rFonts w:asciiTheme="minorHAnsi" w:hAnsiTheme="minorHAnsi" w:cstheme="minorHAnsi"/>
          <w:sz w:val="22"/>
          <w:szCs w:val="22"/>
        </w:rPr>
        <w:t xml:space="preserve">tekst jedn. </w:t>
      </w:r>
      <w:r w:rsidR="00312A0B" w:rsidRPr="00984581">
        <w:rPr>
          <w:rFonts w:asciiTheme="minorHAnsi" w:hAnsiTheme="minorHAnsi" w:cstheme="minorHAnsi"/>
          <w:sz w:val="22"/>
          <w:szCs w:val="22"/>
        </w:rPr>
        <w:t>Dz. U. z 2019 r., poz. 1843</w:t>
      </w:r>
      <w:r w:rsidR="007F3A54" w:rsidRPr="00984581">
        <w:rPr>
          <w:rFonts w:asciiTheme="minorHAnsi" w:hAnsiTheme="minorHAnsi" w:cstheme="minorHAnsi"/>
          <w:sz w:val="22"/>
          <w:szCs w:val="22"/>
        </w:rPr>
        <w:t xml:space="preserve"> z </w:t>
      </w:r>
      <w:proofErr w:type="spellStart"/>
      <w:r w:rsidR="007F3A54" w:rsidRPr="00984581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="007F3A54" w:rsidRPr="00984581">
        <w:rPr>
          <w:rFonts w:asciiTheme="minorHAnsi" w:hAnsiTheme="minorHAnsi" w:cstheme="minorHAnsi"/>
          <w:sz w:val="22"/>
          <w:szCs w:val="22"/>
        </w:rPr>
        <w:t>. zm.</w:t>
      </w:r>
      <w:r w:rsidR="00312A0B" w:rsidRPr="00984581">
        <w:rPr>
          <w:rFonts w:asciiTheme="minorHAnsi" w:hAnsiTheme="minorHAnsi" w:cstheme="minorHAnsi"/>
          <w:sz w:val="22"/>
          <w:szCs w:val="22"/>
        </w:rPr>
        <w:t>)</w:t>
      </w:r>
      <w:r w:rsidRPr="00984581">
        <w:rPr>
          <w:rFonts w:asciiTheme="minorHAnsi" w:hAnsiTheme="minorHAnsi" w:cstheme="minorHAnsi"/>
          <w:sz w:val="22"/>
          <w:szCs w:val="22"/>
        </w:rPr>
        <w:t>.</w:t>
      </w:r>
    </w:p>
    <w:p w:rsidR="00815A3F" w:rsidRPr="00984581" w:rsidRDefault="00815A3F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  <w:r w:rsidRPr="00984581">
        <w:rPr>
          <w:rFonts w:asciiTheme="minorHAnsi" w:hAnsiTheme="minorHAnsi" w:cstheme="minorHAnsi"/>
          <w:sz w:val="22"/>
          <w:szCs w:val="22"/>
        </w:rPr>
        <w:tab/>
      </w:r>
    </w:p>
    <w:p w:rsidR="00815A3F" w:rsidRPr="00984581" w:rsidRDefault="00815A3F" w:rsidP="0024090C">
      <w:pPr>
        <w:pStyle w:val="Standard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84581">
        <w:rPr>
          <w:rFonts w:asciiTheme="minorHAnsi" w:hAnsiTheme="minorHAnsi" w:cstheme="minorHAnsi"/>
          <w:sz w:val="22"/>
          <w:szCs w:val="22"/>
        </w:rPr>
        <w:t>Na potrzeby postępowania o udzielenie zamówienia publicznego</w:t>
      </w:r>
      <w:r w:rsidR="00F055F5" w:rsidRPr="00984581">
        <w:rPr>
          <w:rFonts w:asciiTheme="minorHAnsi" w:hAnsiTheme="minorHAnsi" w:cstheme="minorHAnsi"/>
          <w:sz w:val="22"/>
          <w:szCs w:val="22"/>
        </w:rPr>
        <w:t xml:space="preserve"> prowadzonego w trybie przetargu nieograniczonego</w:t>
      </w:r>
      <w:r w:rsidRPr="00984581">
        <w:rPr>
          <w:rFonts w:asciiTheme="minorHAnsi" w:hAnsiTheme="minorHAnsi" w:cstheme="minorHAnsi"/>
          <w:sz w:val="22"/>
          <w:szCs w:val="22"/>
        </w:rPr>
        <w:t xml:space="preserve"> </w:t>
      </w:r>
      <w:r w:rsidR="00312A0B" w:rsidRPr="00984581">
        <w:rPr>
          <w:rFonts w:asciiTheme="minorHAnsi" w:hAnsiTheme="minorHAnsi" w:cstheme="minorHAnsi"/>
          <w:sz w:val="22"/>
          <w:szCs w:val="22"/>
        </w:rPr>
        <w:t>na wykonanie zadania pn</w:t>
      </w:r>
      <w:r w:rsidRPr="00984581">
        <w:rPr>
          <w:rFonts w:asciiTheme="minorHAnsi" w:hAnsiTheme="minorHAnsi" w:cstheme="minorHAnsi"/>
          <w:sz w:val="22"/>
          <w:szCs w:val="22"/>
        </w:rPr>
        <w:t xml:space="preserve">. </w:t>
      </w:r>
      <w:r w:rsidRPr="00984581">
        <w:rPr>
          <w:rFonts w:asciiTheme="minorHAnsi" w:hAnsiTheme="minorHAnsi" w:cstheme="minorHAnsi"/>
          <w:b/>
          <w:sz w:val="22"/>
          <w:szCs w:val="22"/>
        </w:rPr>
        <w:t>„</w:t>
      </w:r>
      <w:r w:rsidR="00BF2716" w:rsidRPr="00984581">
        <w:rPr>
          <w:rFonts w:asciiTheme="minorHAnsi" w:hAnsiTheme="minorHAnsi" w:cstheme="minorHAnsi"/>
          <w:b/>
          <w:sz w:val="22"/>
          <w:szCs w:val="22"/>
        </w:rPr>
        <w:t xml:space="preserve">Wymiana stolarki okiennej w </w:t>
      </w:r>
      <w:r w:rsidR="00984581" w:rsidRPr="00984581">
        <w:rPr>
          <w:rFonts w:asciiTheme="minorHAnsi" w:hAnsiTheme="minorHAnsi" w:cstheme="minorHAnsi"/>
          <w:b/>
          <w:sz w:val="22"/>
          <w:szCs w:val="22"/>
        </w:rPr>
        <w:t>budynku Urzędu Skarbowego w Chełmnie przy ul. Grudziądzkiej 6</w:t>
      </w:r>
      <w:r w:rsidR="00312A0B" w:rsidRPr="00984581">
        <w:rPr>
          <w:rFonts w:asciiTheme="minorHAnsi" w:hAnsiTheme="minorHAnsi" w:cstheme="minorHAnsi"/>
          <w:b/>
          <w:sz w:val="22"/>
          <w:szCs w:val="22"/>
        </w:rPr>
        <w:t>”,</w:t>
      </w:r>
      <w:r w:rsidR="00312A0B" w:rsidRPr="0098458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984581">
        <w:rPr>
          <w:rFonts w:asciiTheme="minorHAnsi" w:hAnsiTheme="minorHAnsi" w:cstheme="minorHAnsi"/>
          <w:sz w:val="22"/>
          <w:szCs w:val="22"/>
        </w:rPr>
        <w:t>prowadzonego przez Izbę Administracji Skar</w:t>
      </w:r>
      <w:r w:rsidR="00F055F5" w:rsidRPr="00984581">
        <w:rPr>
          <w:rFonts w:asciiTheme="minorHAnsi" w:hAnsiTheme="minorHAnsi" w:cstheme="minorHAnsi"/>
          <w:sz w:val="22"/>
          <w:szCs w:val="22"/>
        </w:rPr>
        <w:t>bowej w Bydgoszczy, oświadczam (oświadczamy)</w:t>
      </w:r>
      <w:r w:rsidRPr="00984581">
        <w:rPr>
          <w:rFonts w:asciiTheme="minorHAnsi" w:hAnsiTheme="minorHAnsi" w:cstheme="minorHAnsi"/>
          <w:sz w:val="22"/>
          <w:szCs w:val="22"/>
        </w:rPr>
        <w:t xml:space="preserve"> co następuje:</w:t>
      </w:r>
    </w:p>
    <w:p w:rsidR="00815A3F" w:rsidRPr="00B126D3" w:rsidRDefault="00815A3F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815A3F" w:rsidRPr="00B126D3" w:rsidRDefault="00815A3F">
      <w:pPr>
        <w:pStyle w:val="Standard"/>
        <w:shd w:val="clear" w:color="auto" w:fill="D9D9D9"/>
        <w:rPr>
          <w:rFonts w:asciiTheme="minorHAnsi" w:hAnsiTheme="minorHAnsi" w:cstheme="minorHAnsi"/>
          <w:sz w:val="22"/>
          <w:szCs w:val="22"/>
        </w:rPr>
      </w:pPr>
      <w:r w:rsidRPr="00B126D3">
        <w:rPr>
          <w:rFonts w:asciiTheme="minorHAnsi" w:hAnsiTheme="minorHAnsi" w:cstheme="minorHAnsi"/>
          <w:b/>
          <w:sz w:val="22"/>
          <w:szCs w:val="22"/>
        </w:rPr>
        <w:t>Informacja dotycząca Wykonawcy:</w:t>
      </w:r>
    </w:p>
    <w:p w:rsidR="00815A3F" w:rsidRPr="00B126D3" w:rsidRDefault="00F055F5" w:rsidP="00D749DC">
      <w:pPr>
        <w:pStyle w:val="Standard"/>
        <w:spacing w:before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126D3">
        <w:rPr>
          <w:rFonts w:asciiTheme="minorHAnsi" w:hAnsiTheme="minorHAnsi" w:cstheme="minorHAnsi"/>
          <w:sz w:val="22"/>
          <w:szCs w:val="22"/>
        </w:rPr>
        <w:t>Oświadczam (oświadczamy)</w:t>
      </w:r>
      <w:r w:rsidR="008E1A49" w:rsidRPr="00B126D3">
        <w:rPr>
          <w:rFonts w:asciiTheme="minorHAnsi" w:hAnsiTheme="minorHAnsi" w:cstheme="minorHAnsi"/>
          <w:sz w:val="22"/>
          <w:szCs w:val="22"/>
        </w:rPr>
        <w:t>, że spełniam (spełniamy)</w:t>
      </w:r>
      <w:r w:rsidR="00815A3F" w:rsidRPr="00B126D3">
        <w:rPr>
          <w:rFonts w:asciiTheme="minorHAnsi" w:hAnsiTheme="minorHAnsi" w:cstheme="minorHAnsi"/>
          <w:sz w:val="22"/>
          <w:szCs w:val="22"/>
        </w:rPr>
        <w:t xml:space="preserve"> warunki udziału w postępowani</w:t>
      </w:r>
      <w:r w:rsidRPr="00B126D3">
        <w:rPr>
          <w:rFonts w:asciiTheme="minorHAnsi" w:hAnsiTheme="minorHAnsi" w:cstheme="minorHAnsi"/>
          <w:sz w:val="22"/>
          <w:szCs w:val="22"/>
        </w:rPr>
        <w:t xml:space="preserve">u określone przez Zamawiającego </w:t>
      </w:r>
      <w:r w:rsidR="00E45029" w:rsidRPr="00B126D3">
        <w:rPr>
          <w:rFonts w:asciiTheme="minorHAnsi" w:hAnsiTheme="minorHAnsi" w:cstheme="minorHAnsi"/>
          <w:sz w:val="22"/>
          <w:szCs w:val="22"/>
        </w:rPr>
        <w:t>w Rozdziale X</w:t>
      </w:r>
      <w:r w:rsidR="0066002D" w:rsidRPr="00B126D3">
        <w:rPr>
          <w:rFonts w:asciiTheme="minorHAnsi" w:hAnsiTheme="minorHAnsi" w:cstheme="minorHAnsi"/>
          <w:sz w:val="22"/>
          <w:szCs w:val="22"/>
        </w:rPr>
        <w:t>V ust. 2</w:t>
      </w:r>
      <w:r w:rsidR="00815A3F" w:rsidRPr="00B126D3">
        <w:rPr>
          <w:rFonts w:asciiTheme="minorHAnsi" w:hAnsiTheme="minorHAnsi" w:cstheme="minorHAnsi"/>
          <w:sz w:val="22"/>
          <w:szCs w:val="22"/>
        </w:rPr>
        <w:t xml:space="preserve"> SIWZ.</w:t>
      </w:r>
    </w:p>
    <w:p w:rsidR="00815A3F" w:rsidRPr="00B126D3" w:rsidRDefault="00815A3F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:rsidR="00815A3F" w:rsidRPr="00B126D3" w:rsidRDefault="007F181E" w:rsidP="004B7925">
      <w:pPr>
        <w:pStyle w:val="Standard"/>
        <w:spacing w:before="240"/>
        <w:jc w:val="both"/>
        <w:rPr>
          <w:rFonts w:asciiTheme="minorHAnsi" w:hAnsiTheme="minorHAnsi" w:cstheme="minorHAnsi"/>
          <w:sz w:val="22"/>
          <w:szCs w:val="22"/>
        </w:rPr>
      </w:pPr>
      <w:r w:rsidRPr="00B126D3">
        <w:rPr>
          <w:rFonts w:asciiTheme="minorHAnsi" w:eastAsia="Times New Roman" w:hAnsiTheme="minorHAnsi" w:cstheme="minorHAnsi"/>
          <w:sz w:val="22"/>
          <w:szCs w:val="22"/>
        </w:rPr>
        <w:t>………………</w:t>
      </w:r>
      <w:r w:rsidR="00B126D3">
        <w:rPr>
          <w:rFonts w:asciiTheme="minorHAnsi" w:eastAsia="Times New Roman" w:hAnsiTheme="minorHAnsi" w:cstheme="minorHAnsi"/>
          <w:sz w:val="22"/>
          <w:szCs w:val="22"/>
        </w:rPr>
        <w:t>….</w:t>
      </w:r>
      <w:r w:rsidRPr="00B126D3">
        <w:rPr>
          <w:rFonts w:asciiTheme="minorHAnsi" w:eastAsia="Times New Roman" w:hAnsiTheme="minorHAnsi" w:cstheme="minorHAnsi"/>
          <w:sz w:val="22"/>
          <w:szCs w:val="22"/>
        </w:rPr>
        <w:t>……</w:t>
      </w:r>
      <w:r w:rsidR="00815A3F" w:rsidRPr="00B126D3">
        <w:rPr>
          <w:rFonts w:asciiTheme="minorHAnsi" w:eastAsia="Times New Roman" w:hAnsiTheme="minorHAnsi" w:cstheme="minorHAnsi"/>
          <w:sz w:val="22"/>
          <w:szCs w:val="22"/>
        </w:rPr>
        <w:t>……</w:t>
      </w:r>
      <w:r w:rsidR="00815A3F" w:rsidRPr="00B126D3">
        <w:rPr>
          <w:rFonts w:asciiTheme="minorHAnsi" w:hAnsiTheme="minorHAnsi" w:cstheme="minorHAnsi"/>
          <w:sz w:val="22"/>
          <w:szCs w:val="22"/>
        </w:rPr>
        <w:t xml:space="preserve">, data ………………………. r. </w:t>
      </w:r>
    </w:p>
    <w:p w:rsidR="00815A3F" w:rsidRPr="00B126D3" w:rsidRDefault="00815A3F" w:rsidP="00B126D3">
      <w:pPr>
        <w:pStyle w:val="Standard"/>
        <w:jc w:val="both"/>
        <w:rPr>
          <w:rFonts w:asciiTheme="minorHAnsi" w:hAnsiTheme="minorHAnsi" w:cstheme="minorHAnsi"/>
          <w:i/>
          <w:sz w:val="22"/>
          <w:szCs w:val="22"/>
        </w:rPr>
      </w:pPr>
      <w:r w:rsidRPr="00B126D3">
        <w:rPr>
          <w:rFonts w:asciiTheme="minorHAnsi" w:hAnsiTheme="minorHAnsi" w:cstheme="minorHAnsi"/>
          <w:i/>
          <w:sz w:val="22"/>
          <w:szCs w:val="22"/>
        </w:rPr>
        <w:t>(miejscowość)</w:t>
      </w:r>
    </w:p>
    <w:p w:rsidR="00815A3F" w:rsidRPr="00B126D3" w:rsidRDefault="00815A3F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:rsidR="00815A3F" w:rsidRPr="00B126D3" w:rsidRDefault="00815A3F" w:rsidP="00B126D3">
      <w:pPr>
        <w:pStyle w:val="Standard"/>
        <w:spacing w:before="240"/>
        <w:ind w:left="5670"/>
        <w:rPr>
          <w:rFonts w:asciiTheme="minorHAnsi" w:hAnsiTheme="minorHAnsi" w:cstheme="minorHAnsi"/>
          <w:sz w:val="22"/>
          <w:szCs w:val="22"/>
        </w:rPr>
      </w:pPr>
      <w:r w:rsidRPr="00B126D3">
        <w:rPr>
          <w:rFonts w:asciiTheme="minorHAnsi" w:eastAsia="Times New Roman" w:hAnsiTheme="minorHAnsi" w:cstheme="minorHAnsi"/>
          <w:sz w:val="22"/>
          <w:szCs w:val="22"/>
        </w:rPr>
        <w:t>………………</w:t>
      </w:r>
      <w:r w:rsidR="00BF2716" w:rsidRPr="00B126D3">
        <w:rPr>
          <w:rFonts w:asciiTheme="minorHAnsi" w:eastAsia="Times New Roman" w:hAnsiTheme="minorHAnsi" w:cstheme="minorHAnsi"/>
          <w:sz w:val="22"/>
          <w:szCs w:val="22"/>
        </w:rPr>
        <w:t>.……..</w:t>
      </w:r>
      <w:r w:rsidRPr="00B126D3">
        <w:rPr>
          <w:rFonts w:asciiTheme="minorHAnsi" w:eastAsia="Times New Roman" w:hAnsiTheme="minorHAnsi" w:cstheme="minorHAnsi"/>
          <w:sz w:val="22"/>
          <w:szCs w:val="22"/>
        </w:rPr>
        <w:t>………</w:t>
      </w:r>
      <w:r w:rsidR="00B126D3">
        <w:rPr>
          <w:rFonts w:asciiTheme="minorHAnsi" w:eastAsia="Times New Roman" w:hAnsiTheme="minorHAnsi" w:cstheme="minorHAnsi"/>
          <w:sz w:val="22"/>
          <w:szCs w:val="22"/>
        </w:rPr>
        <w:t>………………</w:t>
      </w:r>
      <w:r w:rsidRPr="00B126D3">
        <w:rPr>
          <w:rFonts w:asciiTheme="minorHAnsi" w:eastAsia="Times New Roman" w:hAnsiTheme="minorHAnsi" w:cstheme="minorHAnsi"/>
          <w:sz w:val="22"/>
          <w:szCs w:val="22"/>
        </w:rPr>
        <w:t>…………………</w:t>
      </w:r>
      <w:r w:rsidRPr="00B126D3">
        <w:rPr>
          <w:rFonts w:asciiTheme="minorHAnsi" w:hAnsiTheme="minorHAnsi" w:cstheme="minorHAnsi"/>
          <w:sz w:val="22"/>
          <w:szCs w:val="22"/>
        </w:rPr>
        <w:t>..</w:t>
      </w:r>
    </w:p>
    <w:p w:rsidR="004B7925" w:rsidRPr="00B126D3" w:rsidRDefault="004B7925" w:rsidP="00B126D3">
      <w:pPr>
        <w:pStyle w:val="Standard"/>
        <w:ind w:left="5670"/>
        <w:rPr>
          <w:rFonts w:asciiTheme="minorHAnsi" w:hAnsiTheme="minorHAnsi" w:cstheme="minorHAnsi"/>
          <w:i/>
          <w:kern w:val="2"/>
          <w:sz w:val="22"/>
          <w:szCs w:val="22"/>
        </w:rPr>
      </w:pPr>
      <w:r w:rsidRPr="00B126D3">
        <w:rPr>
          <w:rFonts w:asciiTheme="minorHAnsi" w:hAnsiTheme="minorHAnsi" w:cstheme="minorHAnsi"/>
          <w:i/>
          <w:sz w:val="22"/>
          <w:szCs w:val="22"/>
        </w:rPr>
        <w:t>(podpis/podpisy osoby/osób uprawnionej/uprawnionych)</w:t>
      </w:r>
    </w:p>
    <w:p w:rsidR="00815A3F" w:rsidRPr="00B126D3" w:rsidRDefault="00815A3F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:rsidR="00815A3F" w:rsidRPr="00B126D3" w:rsidRDefault="00815A3F" w:rsidP="00D749DC">
      <w:pPr>
        <w:pStyle w:val="Standard"/>
        <w:shd w:val="clear" w:color="auto" w:fill="D9D9D9"/>
        <w:spacing w:after="120"/>
        <w:rPr>
          <w:rFonts w:asciiTheme="minorHAnsi" w:hAnsiTheme="minorHAnsi" w:cstheme="minorHAnsi"/>
          <w:sz w:val="22"/>
          <w:szCs w:val="22"/>
        </w:rPr>
      </w:pPr>
      <w:bookmarkStart w:id="5" w:name="__RefHeading__2320_1991502655"/>
      <w:r w:rsidRPr="00B126D3">
        <w:rPr>
          <w:rFonts w:asciiTheme="minorHAnsi" w:hAnsiTheme="minorHAnsi" w:cstheme="minorHAnsi"/>
          <w:b/>
          <w:sz w:val="22"/>
          <w:szCs w:val="22"/>
        </w:rPr>
        <w:t>Informacja w związku z poleganiem na zasobach innych podmiotów:</w:t>
      </w:r>
      <w:bookmarkEnd w:id="5"/>
    </w:p>
    <w:p w:rsidR="00815A3F" w:rsidRPr="00B126D3" w:rsidRDefault="00F055F5" w:rsidP="0024090C">
      <w:pPr>
        <w:pStyle w:val="Standard"/>
        <w:spacing w:before="240" w:line="276" w:lineRule="auto"/>
        <w:rPr>
          <w:rFonts w:asciiTheme="minorHAnsi" w:hAnsiTheme="minorHAnsi" w:cstheme="minorHAnsi"/>
          <w:sz w:val="22"/>
          <w:szCs w:val="22"/>
        </w:rPr>
      </w:pPr>
      <w:bookmarkStart w:id="6" w:name="__RefHeading__2322_1991502655"/>
      <w:r w:rsidRPr="00B126D3">
        <w:rPr>
          <w:rFonts w:asciiTheme="minorHAnsi" w:hAnsiTheme="minorHAnsi" w:cstheme="minorHAnsi"/>
          <w:sz w:val="22"/>
          <w:szCs w:val="22"/>
        </w:rPr>
        <w:t>Oświadczam (oświadczamy)</w:t>
      </w:r>
      <w:r w:rsidR="00815A3F" w:rsidRPr="00B126D3">
        <w:rPr>
          <w:rFonts w:asciiTheme="minorHAnsi" w:hAnsiTheme="minorHAnsi" w:cstheme="minorHAnsi"/>
          <w:sz w:val="22"/>
          <w:szCs w:val="22"/>
        </w:rPr>
        <w:t xml:space="preserve">, że w celu wykazania spełniania warunków udziału w postępowaniu, określonych przez Zamawiającego w …………………………………………………………….. </w:t>
      </w:r>
      <w:r w:rsidR="00815A3F" w:rsidRPr="00B126D3">
        <w:rPr>
          <w:rFonts w:asciiTheme="minorHAnsi" w:hAnsiTheme="minorHAnsi" w:cstheme="minorHAnsi"/>
          <w:i/>
          <w:iCs/>
          <w:sz w:val="22"/>
          <w:szCs w:val="22"/>
        </w:rPr>
        <w:t xml:space="preserve">(wskazać dokument </w:t>
      </w:r>
      <w:r w:rsidR="00B126D3">
        <w:rPr>
          <w:rFonts w:asciiTheme="minorHAnsi" w:hAnsiTheme="minorHAnsi" w:cstheme="minorHAnsi"/>
          <w:i/>
          <w:iCs/>
          <w:sz w:val="22"/>
          <w:szCs w:val="22"/>
        </w:rPr>
        <w:br/>
      </w:r>
      <w:r w:rsidR="00815A3F" w:rsidRPr="00B126D3">
        <w:rPr>
          <w:rFonts w:asciiTheme="minorHAnsi" w:hAnsiTheme="minorHAnsi" w:cstheme="minorHAnsi"/>
          <w:i/>
          <w:iCs/>
          <w:sz w:val="22"/>
          <w:szCs w:val="22"/>
        </w:rPr>
        <w:t>i właściwą jednostkę redakcyjną dokumentu, w k</w:t>
      </w:r>
      <w:r w:rsidRPr="00B126D3">
        <w:rPr>
          <w:rFonts w:asciiTheme="minorHAnsi" w:hAnsiTheme="minorHAnsi" w:cstheme="minorHAnsi"/>
          <w:i/>
          <w:iCs/>
          <w:sz w:val="22"/>
          <w:szCs w:val="22"/>
        </w:rPr>
        <w:t xml:space="preserve">tórej określono warunki udziału </w:t>
      </w:r>
      <w:r w:rsidR="00815A3F" w:rsidRPr="00B126D3">
        <w:rPr>
          <w:rFonts w:asciiTheme="minorHAnsi" w:hAnsiTheme="minorHAnsi" w:cstheme="minorHAnsi"/>
          <w:i/>
          <w:iCs/>
          <w:sz w:val="22"/>
          <w:szCs w:val="22"/>
        </w:rPr>
        <w:t xml:space="preserve">w postępowaniu), </w:t>
      </w:r>
      <w:r w:rsidRPr="00B126D3">
        <w:rPr>
          <w:rFonts w:asciiTheme="minorHAnsi" w:hAnsiTheme="minorHAnsi" w:cstheme="minorHAnsi"/>
          <w:sz w:val="22"/>
          <w:szCs w:val="22"/>
        </w:rPr>
        <w:t>polegam (polegamy) na zasobach następującego (następując</w:t>
      </w:r>
      <w:r w:rsidR="00815A3F" w:rsidRPr="00B126D3">
        <w:rPr>
          <w:rFonts w:asciiTheme="minorHAnsi" w:hAnsiTheme="minorHAnsi" w:cstheme="minorHAnsi"/>
          <w:sz w:val="22"/>
          <w:szCs w:val="22"/>
        </w:rPr>
        <w:t>ych</w:t>
      </w:r>
      <w:r w:rsidRPr="00B126D3">
        <w:rPr>
          <w:rFonts w:asciiTheme="minorHAnsi" w:hAnsiTheme="minorHAnsi" w:cstheme="minorHAnsi"/>
          <w:sz w:val="22"/>
          <w:szCs w:val="22"/>
        </w:rPr>
        <w:t>) podmiotu (podmiot</w:t>
      </w:r>
      <w:r w:rsidR="00815A3F" w:rsidRPr="00B126D3">
        <w:rPr>
          <w:rFonts w:asciiTheme="minorHAnsi" w:hAnsiTheme="minorHAnsi" w:cstheme="minorHAnsi"/>
          <w:sz w:val="22"/>
          <w:szCs w:val="22"/>
        </w:rPr>
        <w:t>ów</w:t>
      </w:r>
      <w:r w:rsidRPr="00B126D3">
        <w:rPr>
          <w:rFonts w:asciiTheme="minorHAnsi" w:hAnsiTheme="minorHAnsi" w:cstheme="minorHAnsi"/>
          <w:sz w:val="22"/>
          <w:szCs w:val="22"/>
        </w:rPr>
        <w:t>)</w:t>
      </w:r>
      <w:r w:rsidR="00815A3F" w:rsidRPr="00B126D3">
        <w:rPr>
          <w:rFonts w:asciiTheme="minorHAnsi" w:hAnsiTheme="minorHAnsi" w:cstheme="minorHAnsi"/>
          <w:sz w:val="22"/>
          <w:szCs w:val="22"/>
        </w:rPr>
        <w:t>:</w:t>
      </w:r>
    </w:p>
    <w:p w:rsidR="00815A3F" w:rsidRPr="00B126D3" w:rsidRDefault="00815A3F" w:rsidP="0024090C">
      <w:pPr>
        <w:pStyle w:val="Standard"/>
        <w:spacing w:before="120" w:line="276" w:lineRule="auto"/>
        <w:rPr>
          <w:rFonts w:asciiTheme="minorHAnsi" w:hAnsiTheme="minorHAnsi" w:cstheme="minorHAnsi"/>
          <w:sz w:val="22"/>
          <w:szCs w:val="22"/>
        </w:rPr>
      </w:pPr>
      <w:r w:rsidRPr="00B126D3">
        <w:rPr>
          <w:rFonts w:asciiTheme="minorHAnsi" w:eastAsia="Times New Roman" w:hAnsiTheme="minorHAnsi" w:cstheme="minorHAnsi"/>
          <w:sz w:val="22"/>
          <w:szCs w:val="22"/>
        </w:rPr>
        <w:t xml:space="preserve"> …………………………………………………</w:t>
      </w:r>
      <w:r w:rsidR="00D749DC" w:rsidRPr="00B126D3">
        <w:rPr>
          <w:rFonts w:asciiTheme="minorHAnsi" w:eastAsia="Times New Roman" w:hAnsiTheme="minorHAnsi" w:cstheme="minorHAnsi"/>
          <w:sz w:val="22"/>
          <w:szCs w:val="22"/>
        </w:rPr>
        <w:t>……………………………..</w:t>
      </w:r>
      <w:r w:rsidRPr="00B126D3">
        <w:rPr>
          <w:rFonts w:asciiTheme="minorHAnsi" w:eastAsia="Times New Roman" w:hAnsiTheme="minorHAnsi" w:cstheme="minorHAnsi"/>
          <w:sz w:val="22"/>
          <w:szCs w:val="22"/>
        </w:rPr>
        <w:t>…………</w:t>
      </w:r>
      <w:r w:rsidR="00B126D3">
        <w:rPr>
          <w:rFonts w:asciiTheme="minorHAnsi" w:eastAsia="Times New Roman" w:hAnsiTheme="minorHAnsi" w:cstheme="minorHAnsi"/>
          <w:sz w:val="22"/>
          <w:szCs w:val="22"/>
        </w:rPr>
        <w:t>………………………………………………………..</w:t>
      </w:r>
      <w:r w:rsidRPr="00B126D3">
        <w:rPr>
          <w:rFonts w:asciiTheme="minorHAnsi" w:eastAsia="Times New Roman" w:hAnsiTheme="minorHAnsi" w:cstheme="minorHAnsi"/>
          <w:sz w:val="22"/>
          <w:szCs w:val="22"/>
        </w:rPr>
        <w:t>……………</w:t>
      </w:r>
    </w:p>
    <w:p w:rsidR="00815A3F" w:rsidRPr="00B126D3" w:rsidRDefault="00815A3F" w:rsidP="0024090C">
      <w:pPr>
        <w:pStyle w:val="Standard"/>
        <w:spacing w:before="120" w:line="276" w:lineRule="auto"/>
        <w:rPr>
          <w:rFonts w:asciiTheme="minorHAnsi" w:hAnsiTheme="minorHAnsi" w:cstheme="minorHAnsi"/>
          <w:sz w:val="22"/>
          <w:szCs w:val="22"/>
        </w:rPr>
      </w:pPr>
      <w:r w:rsidRPr="00B126D3">
        <w:rPr>
          <w:rFonts w:asciiTheme="minorHAnsi" w:eastAsia="Times New Roman" w:hAnsiTheme="minorHAnsi" w:cstheme="minorHAnsi"/>
          <w:sz w:val="22"/>
          <w:szCs w:val="22"/>
        </w:rPr>
        <w:t>……………………………………………………</w:t>
      </w:r>
      <w:r w:rsidR="00D749DC" w:rsidRPr="00B126D3">
        <w:rPr>
          <w:rFonts w:asciiTheme="minorHAnsi" w:eastAsia="Times New Roman" w:hAnsiTheme="minorHAnsi" w:cstheme="minorHAnsi"/>
          <w:sz w:val="22"/>
          <w:szCs w:val="22"/>
        </w:rPr>
        <w:t>………………….…………</w:t>
      </w:r>
      <w:r w:rsidRPr="00B126D3">
        <w:rPr>
          <w:rFonts w:asciiTheme="minorHAnsi" w:eastAsia="Times New Roman" w:hAnsiTheme="minorHAnsi" w:cstheme="minorHAnsi"/>
          <w:sz w:val="22"/>
          <w:szCs w:val="22"/>
        </w:rPr>
        <w:t>………………</w:t>
      </w:r>
      <w:r w:rsidR="00B126D3">
        <w:rPr>
          <w:rFonts w:asciiTheme="minorHAnsi" w:eastAsia="Times New Roman" w:hAnsiTheme="minorHAnsi" w:cstheme="minorHAnsi"/>
          <w:sz w:val="22"/>
          <w:szCs w:val="22"/>
        </w:rPr>
        <w:t>…………………………………………………………</w:t>
      </w:r>
      <w:r w:rsidRPr="00B126D3">
        <w:rPr>
          <w:rFonts w:asciiTheme="minorHAnsi" w:eastAsia="Times New Roman" w:hAnsiTheme="minorHAnsi" w:cstheme="minorHAnsi"/>
          <w:sz w:val="22"/>
          <w:szCs w:val="22"/>
        </w:rPr>
        <w:t>……</w:t>
      </w:r>
      <w:r w:rsidRPr="00B126D3">
        <w:rPr>
          <w:rFonts w:asciiTheme="minorHAnsi" w:hAnsiTheme="minorHAnsi" w:cstheme="minorHAnsi"/>
          <w:sz w:val="22"/>
          <w:szCs w:val="22"/>
        </w:rPr>
        <w:t>.</w:t>
      </w:r>
    </w:p>
    <w:p w:rsidR="00815A3F" w:rsidRPr="00B126D3" w:rsidRDefault="00815A3F" w:rsidP="0024090C">
      <w:pPr>
        <w:pStyle w:val="Standard"/>
        <w:spacing w:before="120" w:line="360" w:lineRule="auto"/>
        <w:rPr>
          <w:rFonts w:asciiTheme="minorHAnsi" w:hAnsiTheme="minorHAnsi" w:cstheme="minorHAnsi"/>
          <w:sz w:val="22"/>
          <w:szCs w:val="22"/>
        </w:rPr>
      </w:pPr>
      <w:r w:rsidRPr="00B126D3">
        <w:rPr>
          <w:rFonts w:asciiTheme="minorHAnsi" w:hAnsiTheme="minorHAnsi" w:cstheme="minorHAnsi"/>
          <w:sz w:val="22"/>
          <w:szCs w:val="22"/>
        </w:rPr>
        <w:t>w następującym zakresie: ………………</w:t>
      </w:r>
      <w:r w:rsidR="00B126D3">
        <w:rPr>
          <w:rFonts w:asciiTheme="minorHAnsi" w:hAnsiTheme="minorHAnsi" w:cstheme="minorHAnsi"/>
          <w:sz w:val="22"/>
          <w:szCs w:val="22"/>
        </w:rPr>
        <w:t>…………………………………………..</w:t>
      </w:r>
      <w:r w:rsidRPr="00B126D3">
        <w:rPr>
          <w:rFonts w:asciiTheme="minorHAnsi" w:hAnsiTheme="minorHAnsi" w:cstheme="minorHAnsi"/>
          <w:sz w:val="22"/>
          <w:szCs w:val="22"/>
        </w:rPr>
        <w:t>………………………………</w:t>
      </w:r>
      <w:r w:rsidR="00D749DC" w:rsidRPr="00B126D3">
        <w:rPr>
          <w:rFonts w:asciiTheme="minorHAnsi" w:hAnsiTheme="minorHAnsi" w:cstheme="minorHAnsi"/>
          <w:sz w:val="22"/>
          <w:szCs w:val="22"/>
        </w:rPr>
        <w:t>…</w:t>
      </w:r>
      <w:r w:rsidRPr="00B126D3">
        <w:rPr>
          <w:rFonts w:asciiTheme="minorHAnsi" w:hAnsiTheme="minorHAnsi" w:cstheme="minorHAnsi"/>
          <w:sz w:val="22"/>
          <w:szCs w:val="22"/>
        </w:rPr>
        <w:t>……………………</w:t>
      </w:r>
      <w:r w:rsidR="00B126D3">
        <w:rPr>
          <w:rFonts w:asciiTheme="minorHAnsi" w:hAnsiTheme="minorHAnsi" w:cstheme="minorHAnsi"/>
          <w:sz w:val="22"/>
          <w:szCs w:val="22"/>
        </w:rPr>
        <w:t>.</w:t>
      </w:r>
      <w:r w:rsidRPr="00B126D3">
        <w:rPr>
          <w:rFonts w:asciiTheme="minorHAnsi" w:hAnsiTheme="minorHAnsi" w:cstheme="minorHAnsi"/>
          <w:sz w:val="22"/>
          <w:szCs w:val="22"/>
        </w:rPr>
        <w:t>…….</w:t>
      </w:r>
      <w:bookmarkEnd w:id="6"/>
    </w:p>
    <w:p w:rsidR="00815A3F" w:rsidRPr="00B126D3" w:rsidRDefault="00815A3F" w:rsidP="0024090C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bookmarkStart w:id="7" w:name="__RefHeading__2324_1991502655"/>
      <w:r w:rsidRPr="00B126D3">
        <w:rPr>
          <w:rFonts w:asciiTheme="minorHAnsi" w:eastAsia="Times New Roman" w:hAnsiTheme="minorHAnsi" w:cstheme="minorHAnsi"/>
          <w:sz w:val="22"/>
          <w:szCs w:val="22"/>
        </w:rPr>
        <w:t>……………………………………………………………………………</w:t>
      </w:r>
      <w:r w:rsidR="00B126D3">
        <w:rPr>
          <w:rFonts w:asciiTheme="minorHAnsi" w:eastAsia="Times New Roman" w:hAnsiTheme="minorHAnsi" w:cstheme="minorHAnsi"/>
          <w:sz w:val="22"/>
          <w:szCs w:val="22"/>
        </w:rPr>
        <w:t>………………………………………………………..</w:t>
      </w:r>
      <w:r w:rsidRPr="00B126D3">
        <w:rPr>
          <w:rFonts w:asciiTheme="minorHAnsi" w:eastAsia="Times New Roman" w:hAnsiTheme="minorHAnsi" w:cstheme="minorHAnsi"/>
          <w:sz w:val="22"/>
          <w:szCs w:val="22"/>
        </w:rPr>
        <w:t>………</w:t>
      </w:r>
      <w:r w:rsidR="00D749DC" w:rsidRPr="00B126D3">
        <w:rPr>
          <w:rFonts w:asciiTheme="minorHAnsi" w:eastAsia="Times New Roman" w:hAnsiTheme="minorHAnsi" w:cstheme="minorHAnsi"/>
          <w:sz w:val="22"/>
          <w:szCs w:val="22"/>
        </w:rPr>
        <w:t>…</w:t>
      </w:r>
      <w:r w:rsidRPr="00B126D3">
        <w:rPr>
          <w:rFonts w:asciiTheme="minorHAnsi" w:eastAsia="Times New Roman" w:hAnsiTheme="minorHAnsi" w:cstheme="minorHAnsi"/>
          <w:sz w:val="22"/>
          <w:szCs w:val="22"/>
        </w:rPr>
        <w:t>…………………</w:t>
      </w:r>
    </w:p>
    <w:p w:rsidR="00815A3F" w:rsidRPr="00B126D3" w:rsidRDefault="00815A3F" w:rsidP="0024090C">
      <w:pPr>
        <w:pStyle w:val="Standard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B126D3">
        <w:rPr>
          <w:rFonts w:asciiTheme="minorHAnsi" w:eastAsia="Times New Roman" w:hAnsiTheme="minorHAnsi" w:cstheme="minorHAnsi"/>
          <w:sz w:val="22"/>
          <w:szCs w:val="22"/>
        </w:rPr>
        <w:t>………………………………………………………………………………</w:t>
      </w:r>
      <w:r w:rsidR="00B126D3">
        <w:rPr>
          <w:rFonts w:asciiTheme="minorHAnsi" w:eastAsia="Times New Roman" w:hAnsiTheme="minorHAnsi" w:cstheme="minorHAnsi"/>
          <w:sz w:val="22"/>
          <w:szCs w:val="22"/>
        </w:rPr>
        <w:t>…………………………………………………………..</w:t>
      </w:r>
      <w:r w:rsidRPr="00B126D3">
        <w:rPr>
          <w:rFonts w:asciiTheme="minorHAnsi" w:eastAsia="Times New Roman" w:hAnsiTheme="minorHAnsi" w:cstheme="minorHAnsi"/>
          <w:sz w:val="22"/>
          <w:szCs w:val="22"/>
        </w:rPr>
        <w:t>………………………</w:t>
      </w:r>
    </w:p>
    <w:p w:rsidR="00815A3F" w:rsidRPr="00B126D3" w:rsidRDefault="00815A3F" w:rsidP="0024090C">
      <w:pPr>
        <w:pStyle w:val="Standard"/>
        <w:spacing w:line="360" w:lineRule="auto"/>
        <w:rPr>
          <w:rFonts w:asciiTheme="minorHAnsi" w:hAnsiTheme="minorHAnsi" w:cstheme="minorHAnsi"/>
          <w:i/>
          <w:sz w:val="22"/>
          <w:szCs w:val="22"/>
        </w:rPr>
      </w:pPr>
      <w:r w:rsidRPr="00B126D3">
        <w:rPr>
          <w:rFonts w:asciiTheme="minorHAnsi" w:hAnsiTheme="minorHAnsi" w:cstheme="minorHAnsi"/>
          <w:i/>
          <w:sz w:val="22"/>
          <w:szCs w:val="22"/>
        </w:rPr>
        <w:t>(wskazać podmiot i określić odpowiedni zakres dla wskazanego podmiotu).</w:t>
      </w:r>
      <w:bookmarkEnd w:id="7"/>
    </w:p>
    <w:p w:rsidR="00B126D3" w:rsidRPr="00B126D3" w:rsidRDefault="00B126D3" w:rsidP="00B126D3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:rsidR="00B126D3" w:rsidRPr="00B126D3" w:rsidRDefault="00B126D3" w:rsidP="00B126D3">
      <w:pPr>
        <w:pStyle w:val="Standard"/>
        <w:spacing w:before="240"/>
        <w:jc w:val="both"/>
        <w:rPr>
          <w:rFonts w:asciiTheme="minorHAnsi" w:hAnsiTheme="minorHAnsi" w:cstheme="minorHAnsi"/>
          <w:sz w:val="22"/>
          <w:szCs w:val="22"/>
        </w:rPr>
      </w:pPr>
      <w:r w:rsidRPr="00B126D3">
        <w:rPr>
          <w:rFonts w:asciiTheme="minorHAnsi" w:eastAsia="Times New Roman" w:hAnsiTheme="minorHAnsi" w:cstheme="minorHAnsi"/>
          <w:sz w:val="22"/>
          <w:szCs w:val="22"/>
        </w:rPr>
        <w:t>………………</w:t>
      </w:r>
      <w:r>
        <w:rPr>
          <w:rFonts w:asciiTheme="minorHAnsi" w:eastAsia="Times New Roman" w:hAnsiTheme="minorHAnsi" w:cstheme="minorHAnsi"/>
          <w:sz w:val="22"/>
          <w:szCs w:val="22"/>
        </w:rPr>
        <w:t>….</w:t>
      </w:r>
      <w:r w:rsidRPr="00B126D3">
        <w:rPr>
          <w:rFonts w:asciiTheme="minorHAnsi" w:eastAsia="Times New Roman" w:hAnsiTheme="minorHAnsi" w:cstheme="minorHAnsi"/>
          <w:sz w:val="22"/>
          <w:szCs w:val="22"/>
        </w:rPr>
        <w:t>…………</w:t>
      </w:r>
      <w:r w:rsidRPr="00B126D3">
        <w:rPr>
          <w:rFonts w:asciiTheme="minorHAnsi" w:hAnsiTheme="minorHAnsi" w:cstheme="minorHAnsi"/>
          <w:sz w:val="22"/>
          <w:szCs w:val="22"/>
        </w:rPr>
        <w:t xml:space="preserve">, data ………………………. r. </w:t>
      </w:r>
    </w:p>
    <w:p w:rsidR="00B126D3" w:rsidRPr="00B126D3" w:rsidRDefault="00B126D3" w:rsidP="00B126D3">
      <w:pPr>
        <w:pStyle w:val="Standard"/>
        <w:jc w:val="both"/>
        <w:rPr>
          <w:rFonts w:asciiTheme="minorHAnsi" w:hAnsiTheme="minorHAnsi" w:cstheme="minorHAnsi"/>
          <w:i/>
          <w:sz w:val="22"/>
          <w:szCs w:val="22"/>
        </w:rPr>
      </w:pPr>
      <w:r w:rsidRPr="00B126D3">
        <w:rPr>
          <w:rFonts w:asciiTheme="minorHAnsi" w:hAnsiTheme="minorHAnsi" w:cstheme="minorHAnsi"/>
          <w:i/>
          <w:sz w:val="22"/>
          <w:szCs w:val="22"/>
        </w:rPr>
        <w:t>(miejscowość)</w:t>
      </w:r>
    </w:p>
    <w:p w:rsidR="00B126D3" w:rsidRPr="00B126D3" w:rsidRDefault="00B126D3" w:rsidP="00B126D3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:rsidR="00B126D3" w:rsidRPr="00B126D3" w:rsidRDefault="00B126D3" w:rsidP="00B126D3">
      <w:pPr>
        <w:pStyle w:val="Standard"/>
        <w:spacing w:before="240"/>
        <w:ind w:left="5670"/>
        <w:rPr>
          <w:rFonts w:asciiTheme="minorHAnsi" w:hAnsiTheme="minorHAnsi" w:cstheme="minorHAnsi"/>
          <w:sz w:val="22"/>
          <w:szCs w:val="22"/>
        </w:rPr>
      </w:pPr>
      <w:r w:rsidRPr="00B126D3">
        <w:rPr>
          <w:rFonts w:asciiTheme="minorHAnsi" w:eastAsia="Times New Roman" w:hAnsiTheme="minorHAnsi" w:cstheme="minorHAnsi"/>
          <w:sz w:val="22"/>
          <w:szCs w:val="22"/>
        </w:rPr>
        <w:t>……………….……..………</w:t>
      </w:r>
      <w:r>
        <w:rPr>
          <w:rFonts w:asciiTheme="minorHAnsi" w:eastAsia="Times New Roman" w:hAnsiTheme="minorHAnsi" w:cstheme="minorHAnsi"/>
          <w:sz w:val="22"/>
          <w:szCs w:val="22"/>
        </w:rPr>
        <w:t>………………</w:t>
      </w:r>
      <w:r w:rsidRPr="00B126D3">
        <w:rPr>
          <w:rFonts w:asciiTheme="minorHAnsi" w:eastAsia="Times New Roman" w:hAnsiTheme="minorHAnsi" w:cstheme="minorHAnsi"/>
          <w:sz w:val="22"/>
          <w:szCs w:val="22"/>
        </w:rPr>
        <w:t>…………………</w:t>
      </w:r>
      <w:r w:rsidRPr="00B126D3">
        <w:rPr>
          <w:rFonts w:asciiTheme="minorHAnsi" w:hAnsiTheme="minorHAnsi" w:cstheme="minorHAnsi"/>
          <w:sz w:val="22"/>
          <w:szCs w:val="22"/>
        </w:rPr>
        <w:t>..</w:t>
      </w:r>
    </w:p>
    <w:p w:rsidR="00B126D3" w:rsidRPr="00B126D3" w:rsidRDefault="00B126D3" w:rsidP="00B126D3">
      <w:pPr>
        <w:pStyle w:val="Standard"/>
        <w:ind w:left="5670"/>
        <w:rPr>
          <w:rFonts w:asciiTheme="minorHAnsi" w:hAnsiTheme="minorHAnsi" w:cstheme="minorHAnsi"/>
          <w:i/>
          <w:kern w:val="2"/>
          <w:sz w:val="22"/>
          <w:szCs w:val="22"/>
        </w:rPr>
      </w:pPr>
      <w:r w:rsidRPr="00B126D3">
        <w:rPr>
          <w:rFonts w:asciiTheme="minorHAnsi" w:hAnsiTheme="minorHAnsi" w:cstheme="minorHAnsi"/>
          <w:i/>
          <w:sz w:val="22"/>
          <w:szCs w:val="22"/>
        </w:rPr>
        <w:t>(podpis/podpisy osoby/osób uprawnionej/uprawnionych)</w:t>
      </w:r>
    </w:p>
    <w:p w:rsidR="00815A3F" w:rsidRPr="00B126D3" w:rsidRDefault="00815A3F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:rsidR="00815A3F" w:rsidRPr="00B126D3" w:rsidRDefault="00815A3F">
      <w:pPr>
        <w:widowControl/>
        <w:shd w:val="clear" w:color="auto" w:fill="D9D9D9"/>
        <w:suppressAutoHyphens w:val="0"/>
        <w:spacing w:after="0" w:line="240" w:lineRule="auto"/>
        <w:textAlignment w:val="auto"/>
        <w:rPr>
          <w:rFonts w:asciiTheme="minorHAnsi" w:hAnsiTheme="minorHAnsi" w:cstheme="minorHAnsi"/>
        </w:rPr>
      </w:pPr>
      <w:bookmarkStart w:id="8" w:name="__RefHeading__2330_1991502655"/>
      <w:r w:rsidRPr="00B126D3">
        <w:rPr>
          <w:rFonts w:asciiTheme="minorHAnsi" w:hAnsiTheme="minorHAnsi" w:cstheme="minorHAnsi"/>
          <w:b/>
          <w:bCs/>
        </w:rPr>
        <w:t>Oświadczenie dotyczące podanych informacji:</w:t>
      </w:r>
    </w:p>
    <w:p w:rsidR="00815A3F" w:rsidRPr="00B126D3" w:rsidRDefault="00F055F5" w:rsidP="0024090C">
      <w:pPr>
        <w:widowControl/>
        <w:shd w:val="clear" w:color="auto" w:fill="FFFFFF"/>
        <w:suppressAutoHyphens w:val="0"/>
        <w:spacing w:before="240" w:after="0"/>
        <w:textAlignment w:val="auto"/>
        <w:rPr>
          <w:rFonts w:asciiTheme="minorHAnsi" w:hAnsiTheme="minorHAnsi" w:cstheme="minorHAnsi"/>
        </w:rPr>
      </w:pPr>
      <w:r w:rsidRPr="00B126D3">
        <w:rPr>
          <w:rFonts w:asciiTheme="minorHAnsi" w:hAnsiTheme="minorHAnsi" w:cstheme="minorHAnsi"/>
          <w:bCs/>
        </w:rPr>
        <w:t>Oświadczam (oświadczamy)</w:t>
      </w:r>
      <w:r w:rsidR="00815A3F" w:rsidRPr="00B126D3">
        <w:rPr>
          <w:rFonts w:asciiTheme="minorHAnsi" w:hAnsiTheme="minorHAnsi" w:cstheme="minorHAnsi"/>
          <w:bCs/>
        </w:rPr>
        <w:t>, że wszystkie informacje podane w powyżs</w:t>
      </w:r>
      <w:r w:rsidRPr="00B126D3">
        <w:rPr>
          <w:rFonts w:asciiTheme="minorHAnsi" w:hAnsiTheme="minorHAnsi" w:cstheme="minorHAnsi"/>
          <w:bCs/>
        </w:rPr>
        <w:t xml:space="preserve">zych oświadczeniach są aktualne </w:t>
      </w:r>
      <w:r w:rsidR="00B126D3">
        <w:rPr>
          <w:rFonts w:asciiTheme="minorHAnsi" w:hAnsiTheme="minorHAnsi" w:cstheme="minorHAnsi"/>
          <w:bCs/>
        </w:rPr>
        <w:br/>
      </w:r>
      <w:r w:rsidR="00815A3F" w:rsidRPr="00B126D3">
        <w:rPr>
          <w:rFonts w:asciiTheme="minorHAnsi" w:hAnsiTheme="minorHAnsi" w:cstheme="minorHAnsi"/>
          <w:bCs/>
        </w:rPr>
        <w:t>i zgodne z prawdą oraz zostały przedstawione z pełną świadomością konsekwencji wprowadzenia Zamawiającego w błąd przy przedstawianiu informacji.</w:t>
      </w:r>
    </w:p>
    <w:bookmarkEnd w:id="8"/>
    <w:p w:rsidR="00B126D3" w:rsidRPr="00B126D3" w:rsidRDefault="00B126D3" w:rsidP="00B126D3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:rsidR="00B126D3" w:rsidRPr="00B126D3" w:rsidRDefault="00B126D3" w:rsidP="00B126D3">
      <w:pPr>
        <w:pStyle w:val="Standard"/>
        <w:spacing w:before="240"/>
        <w:jc w:val="both"/>
        <w:rPr>
          <w:rFonts w:asciiTheme="minorHAnsi" w:hAnsiTheme="minorHAnsi" w:cstheme="minorHAnsi"/>
          <w:sz w:val="22"/>
          <w:szCs w:val="22"/>
        </w:rPr>
      </w:pPr>
      <w:r w:rsidRPr="00B126D3">
        <w:rPr>
          <w:rFonts w:asciiTheme="minorHAnsi" w:eastAsia="Times New Roman" w:hAnsiTheme="minorHAnsi" w:cstheme="minorHAnsi"/>
          <w:sz w:val="22"/>
          <w:szCs w:val="22"/>
        </w:rPr>
        <w:t>………………</w:t>
      </w:r>
      <w:r>
        <w:rPr>
          <w:rFonts w:asciiTheme="minorHAnsi" w:eastAsia="Times New Roman" w:hAnsiTheme="minorHAnsi" w:cstheme="minorHAnsi"/>
          <w:sz w:val="22"/>
          <w:szCs w:val="22"/>
        </w:rPr>
        <w:t>….</w:t>
      </w:r>
      <w:r w:rsidRPr="00B126D3">
        <w:rPr>
          <w:rFonts w:asciiTheme="minorHAnsi" w:eastAsia="Times New Roman" w:hAnsiTheme="minorHAnsi" w:cstheme="minorHAnsi"/>
          <w:sz w:val="22"/>
          <w:szCs w:val="22"/>
        </w:rPr>
        <w:t>…………</w:t>
      </w:r>
      <w:r w:rsidRPr="00B126D3">
        <w:rPr>
          <w:rFonts w:asciiTheme="minorHAnsi" w:hAnsiTheme="minorHAnsi" w:cstheme="minorHAnsi"/>
          <w:sz w:val="22"/>
          <w:szCs w:val="22"/>
        </w:rPr>
        <w:t xml:space="preserve">, data ………………………. r. </w:t>
      </w:r>
    </w:p>
    <w:p w:rsidR="00B126D3" w:rsidRPr="00B126D3" w:rsidRDefault="00B126D3" w:rsidP="00B126D3">
      <w:pPr>
        <w:pStyle w:val="Standard"/>
        <w:jc w:val="both"/>
        <w:rPr>
          <w:rFonts w:asciiTheme="minorHAnsi" w:hAnsiTheme="minorHAnsi" w:cstheme="minorHAnsi"/>
          <w:i/>
          <w:sz w:val="22"/>
          <w:szCs w:val="22"/>
        </w:rPr>
      </w:pPr>
      <w:r w:rsidRPr="00B126D3">
        <w:rPr>
          <w:rFonts w:asciiTheme="minorHAnsi" w:hAnsiTheme="minorHAnsi" w:cstheme="minorHAnsi"/>
          <w:i/>
          <w:sz w:val="22"/>
          <w:szCs w:val="22"/>
        </w:rPr>
        <w:t>(miejscowość)</w:t>
      </w:r>
    </w:p>
    <w:p w:rsidR="00B126D3" w:rsidRPr="00B126D3" w:rsidRDefault="00B126D3" w:rsidP="00B126D3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:rsidR="00B126D3" w:rsidRPr="00B126D3" w:rsidRDefault="00B126D3" w:rsidP="00B126D3">
      <w:pPr>
        <w:pStyle w:val="Standard"/>
        <w:spacing w:before="240"/>
        <w:ind w:left="5670"/>
        <w:rPr>
          <w:rFonts w:asciiTheme="minorHAnsi" w:hAnsiTheme="minorHAnsi" w:cstheme="minorHAnsi"/>
          <w:sz w:val="22"/>
          <w:szCs w:val="22"/>
        </w:rPr>
      </w:pPr>
      <w:r w:rsidRPr="00B126D3">
        <w:rPr>
          <w:rFonts w:asciiTheme="minorHAnsi" w:eastAsia="Times New Roman" w:hAnsiTheme="minorHAnsi" w:cstheme="minorHAnsi"/>
          <w:sz w:val="22"/>
          <w:szCs w:val="22"/>
        </w:rPr>
        <w:t>……………….……..………</w:t>
      </w:r>
      <w:r>
        <w:rPr>
          <w:rFonts w:asciiTheme="minorHAnsi" w:eastAsia="Times New Roman" w:hAnsiTheme="minorHAnsi" w:cstheme="minorHAnsi"/>
          <w:sz w:val="22"/>
          <w:szCs w:val="22"/>
        </w:rPr>
        <w:t>………………</w:t>
      </w:r>
      <w:r w:rsidRPr="00B126D3">
        <w:rPr>
          <w:rFonts w:asciiTheme="minorHAnsi" w:eastAsia="Times New Roman" w:hAnsiTheme="minorHAnsi" w:cstheme="minorHAnsi"/>
          <w:sz w:val="22"/>
          <w:szCs w:val="22"/>
        </w:rPr>
        <w:t>…………………</w:t>
      </w:r>
      <w:r w:rsidRPr="00B126D3">
        <w:rPr>
          <w:rFonts w:asciiTheme="minorHAnsi" w:hAnsiTheme="minorHAnsi" w:cstheme="minorHAnsi"/>
          <w:sz w:val="22"/>
          <w:szCs w:val="22"/>
        </w:rPr>
        <w:t>..</w:t>
      </w:r>
    </w:p>
    <w:p w:rsidR="00B126D3" w:rsidRPr="00B126D3" w:rsidRDefault="00B126D3" w:rsidP="00B126D3">
      <w:pPr>
        <w:pStyle w:val="Standard"/>
        <w:ind w:left="5670"/>
        <w:rPr>
          <w:rFonts w:asciiTheme="minorHAnsi" w:hAnsiTheme="minorHAnsi" w:cstheme="minorHAnsi"/>
          <w:i/>
          <w:kern w:val="2"/>
          <w:sz w:val="22"/>
          <w:szCs w:val="22"/>
        </w:rPr>
      </w:pPr>
      <w:r w:rsidRPr="00B126D3">
        <w:rPr>
          <w:rFonts w:asciiTheme="minorHAnsi" w:hAnsiTheme="minorHAnsi" w:cstheme="minorHAnsi"/>
          <w:i/>
          <w:sz w:val="22"/>
          <w:szCs w:val="22"/>
        </w:rPr>
        <w:t>(podpis/podpisy osoby/osób uprawnionej/uprawnionych)</w:t>
      </w:r>
    </w:p>
    <w:p w:rsidR="00BF2716" w:rsidRPr="00BF2716" w:rsidRDefault="00BF2716" w:rsidP="00B126D3">
      <w:pPr>
        <w:widowControl/>
        <w:shd w:val="clear" w:color="auto" w:fill="FFFFFF"/>
        <w:suppressAutoHyphens w:val="0"/>
        <w:spacing w:after="0" w:line="240" w:lineRule="auto"/>
        <w:textAlignment w:val="auto"/>
        <w:rPr>
          <w:rFonts w:cs="Times New Roman"/>
          <w:i/>
          <w:sz w:val="20"/>
          <w:szCs w:val="20"/>
        </w:rPr>
      </w:pPr>
    </w:p>
    <w:sectPr w:rsidR="00BF2716" w:rsidRPr="00BF2716">
      <w:footerReference w:type="default" r:id="rId7"/>
      <w:pgSz w:w="11906" w:h="16838"/>
      <w:pgMar w:top="1263" w:right="1134" w:bottom="851" w:left="1134" w:header="708" w:footer="709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4628" w:rsidRDefault="00254628">
      <w:pPr>
        <w:spacing w:after="0" w:line="240" w:lineRule="auto"/>
      </w:pPr>
      <w:r>
        <w:separator/>
      </w:r>
    </w:p>
  </w:endnote>
  <w:endnote w:type="continuationSeparator" w:id="0">
    <w:p w:rsidR="00254628" w:rsidRDefault="002546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1545" w:rsidRPr="00B43F18" w:rsidRDefault="00591545">
    <w:pPr>
      <w:pStyle w:val="Stopka"/>
      <w:jc w:val="right"/>
      <w:rPr>
        <w:rFonts w:asciiTheme="minorHAnsi" w:hAnsiTheme="minorHAnsi" w:cstheme="minorHAnsi"/>
        <w:sz w:val="22"/>
        <w:szCs w:val="22"/>
      </w:rPr>
    </w:pPr>
    <w:r w:rsidRPr="00B43F18">
      <w:rPr>
        <w:rFonts w:asciiTheme="minorHAnsi" w:hAnsiTheme="minorHAnsi" w:cstheme="minorHAnsi"/>
        <w:sz w:val="22"/>
        <w:szCs w:val="22"/>
      </w:rPr>
      <w:fldChar w:fldCharType="begin"/>
    </w:r>
    <w:r w:rsidRPr="00B43F18">
      <w:rPr>
        <w:rFonts w:asciiTheme="minorHAnsi" w:hAnsiTheme="minorHAnsi" w:cstheme="minorHAnsi"/>
        <w:sz w:val="22"/>
        <w:szCs w:val="22"/>
      </w:rPr>
      <w:instrText>PAGE   \* MERGEFORMAT</w:instrText>
    </w:r>
    <w:r w:rsidRPr="00B43F18">
      <w:rPr>
        <w:rFonts w:asciiTheme="minorHAnsi" w:hAnsiTheme="minorHAnsi" w:cstheme="minorHAnsi"/>
        <w:sz w:val="22"/>
        <w:szCs w:val="22"/>
      </w:rPr>
      <w:fldChar w:fldCharType="separate"/>
    </w:r>
    <w:r w:rsidR="00D8547A">
      <w:rPr>
        <w:rFonts w:asciiTheme="minorHAnsi" w:hAnsiTheme="minorHAnsi" w:cstheme="minorHAnsi"/>
        <w:noProof/>
        <w:sz w:val="22"/>
        <w:szCs w:val="22"/>
      </w:rPr>
      <w:t>2</w:t>
    </w:r>
    <w:r w:rsidRPr="00B43F18">
      <w:rPr>
        <w:rFonts w:asciiTheme="minorHAnsi" w:hAnsiTheme="minorHAnsi" w:cstheme="minorHAnsi"/>
        <w:sz w:val="22"/>
        <w:szCs w:val="22"/>
      </w:rPr>
      <w:fldChar w:fldCharType="end"/>
    </w:r>
  </w:p>
  <w:p w:rsidR="00815A3F" w:rsidRDefault="00815A3F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4628" w:rsidRDefault="00254628">
      <w:pPr>
        <w:spacing w:after="0" w:line="240" w:lineRule="auto"/>
      </w:pPr>
      <w:r>
        <w:separator/>
      </w:r>
    </w:p>
  </w:footnote>
  <w:footnote w:type="continuationSeparator" w:id="0">
    <w:p w:rsidR="00254628" w:rsidRDefault="002546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Nagwek10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917498F8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Cs w:val="0"/>
        <w:color w:val="auto"/>
      </w:rPr>
    </w:lvl>
    <w:lvl w:ilvl="1">
      <w:start w:val="5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hint="default"/>
        <w:b w:val="0"/>
        <w:bCs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cs="Times New Roman"/>
        <w:b w:val="0"/>
        <w:bCs/>
        <w:iCs/>
        <w:color w:val="auto"/>
        <w:sz w:val="24"/>
        <w:szCs w:val="24"/>
        <w:lang w:val="pl-PL"/>
      </w:rPr>
    </w:lvl>
    <w:lvl w:ilvl="1">
      <w:start w:val="1"/>
      <w:numFmt w:val="bullet"/>
      <w:lvlText w:val="◦"/>
      <w:lvlJc w:val="left"/>
      <w:pPr>
        <w:tabs>
          <w:tab w:val="num" w:pos="1320"/>
        </w:tabs>
        <w:ind w:left="1320" w:hanging="360"/>
      </w:pPr>
      <w:rPr>
        <w:rFonts w:ascii="OpenSymbol" w:hAnsi="OpenSymbol" w:cs="Symbol"/>
      </w:rPr>
    </w:lvl>
    <w:lvl w:ilvl="2">
      <w:start w:val="1"/>
      <w:numFmt w:val="bullet"/>
      <w:lvlText w:val="▪"/>
      <w:lvlJc w:val="left"/>
      <w:pPr>
        <w:tabs>
          <w:tab w:val="num" w:pos="1680"/>
        </w:tabs>
        <w:ind w:left="1680" w:hanging="360"/>
      </w:pPr>
      <w:rPr>
        <w:rFonts w:ascii="OpenSymbol" w:hAnsi="OpenSymbol" w:cs="Symbol"/>
      </w:rPr>
    </w:lvl>
    <w:lvl w:ilvl="3">
      <w:start w:val="1"/>
      <w:numFmt w:val="bullet"/>
      <w:lvlText w:val=""/>
      <w:lvlJc w:val="left"/>
      <w:pPr>
        <w:tabs>
          <w:tab w:val="num" w:pos="2040"/>
        </w:tabs>
        <w:ind w:left="2040" w:hanging="360"/>
      </w:pPr>
      <w:rPr>
        <w:rFonts w:ascii="Symbol" w:hAnsi="Symbol" w:cs="Times New Roman"/>
        <w:b w:val="0"/>
        <w:bCs/>
        <w:iCs/>
        <w:color w:val="auto"/>
        <w:sz w:val="24"/>
        <w:szCs w:val="24"/>
        <w:lang w:val="pl-PL"/>
      </w:rPr>
    </w:lvl>
    <w:lvl w:ilvl="4">
      <w:start w:val="1"/>
      <w:numFmt w:val="bullet"/>
      <w:lvlText w:val="◦"/>
      <w:lvlJc w:val="left"/>
      <w:pPr>
        <w:tabs>
          <w:tab w:val="num" w:pos="2400"/>
        </w:tabs>
        <w:ind w:left="2400" w:hanging="360"/>
      </w:pPr>
      <w:rPr>
        <w:rFonts w:ascii="OpenSymbol" w:hAnsi="OpenSymbol" w:cs="Symbol"/>
      </w:rPr>
    </w:lvl>
    <w:lvl w:ilvl="5">
      <w:start w:val="1"/>
      <w:numFmt w:val="bullet"/>
      <w:lvlText w:val="▪"/>
      <w:lvlJc w:val="left"/>
      <w:pPr>
        <w:tabs>
          <w:tab w:val="num" w:pos="2760"/>
        </w:tabs>
        <w:ind w:left="2760" w:hanging="360"/>
      </w:pPr>
      <w:rPr>
        <w:rFonts w:ascii="OpenSymbol" w:hAnsi="OpenSymbol" w:cs="Symbol"/>
      </w:rPr>
    </w:lvl>
    <w:lvl w:ilvl="6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Times New Roman"/>
        <w:b w:val="0"/>
        <w:bCs/>
        <w:iCs/>
        <w:color w:val="auto"/>
        <w:sz w:val="24"/>
        <w:szCs w:val="24"/>
        <w:lang w:val="pl-PL"/>
      </w:rPr>
    </w:lvl>
    <w:lvl w:ilvl="7">
      <w:start w:val="1"/>
      <w:numFmt w:val="bullet"/>
      <w:lvlText w:val="◦"/>
      <w:lvlJc w:val="left"/>
      <w:pPr>
        <w:tabs>
          <w:tab w:val="num" w:pos="3480"/>
        </w:tabs>
        <w:ind w:left="3480" w:hanging="360"/>
      </w:pPr>
      <w:rPr>
        <w:rFonts w:ascii="OpenSymbol" w:hAnsi="OpenSymbol" w:cs="Symbol"/>
      </w:rPr>
    </w:lvl>
    <w:lvl w:ilvl="8">
      <w:start w:val="1"/>
      <w:numFmt w:val="bullet"/>
      <w:lvlText w:val="▪"/>
      <w:lvlJc w:val="left"/>
      <w:pPr>
        <w:tabs>
          <w:tab w:val="num" w:pos="3840"/>
        </w:tabs>
        <w:ind w:left="3840" w:hanging="360"/>
      </w:pPr>
      <w:rPr>
        <w:rFonts w:ascii="OpenSymbol" w:hAnsi="OpenSymbol" w:cs="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bCs w:val="0"/>
        <w:iCs/>
        <w:color w:val="auto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bCs w:val="0"/>
        <w:iCs/>
        <w:color w:val="auto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  <w:iCs/>
        <w:color w:val="auto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Cs/>
        <w:iCs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/>
        <w:bCs w:val="0"/>
        <w:color w:val="auto"/>
        <w:sz w:val="24"/>
        <w:szCs w:val="24"/>
        <w:lang w:val="pl-P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/>
        <w:bCs w:val="0"/>
        <w:color w:val="auto"/>
        <w:sz w:val="24"/>
        <w:szCs w:val="24"/>
        <w:lang w:val="pl-P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  <w:rPr>
        <w:rFonts w:ascii="Courier New" w:eastAsia="Verdana" w:hAnsi="Courier New" w:cs="Courier New"/>
      </w:r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abstractNum w:abstractNumId="7" w15:restartNumberingAfterBreak="0">
    <w:nsid w:val="05780C26"/>
    <w:multiLevelType w:val="hybridMultilevel"/>
    <w:tmpl w:val="DE48240E"/>
    <w:lvl w:ilvl="0" w:tplc="C346F31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5D74344"/>
    <w:multiLevelType w:val="hybridMultilevel"/>
    <w:tmpl w:val="8A58C0A6"/>
    <w:lvl w:ilvl="0" w:tplc="64602E64">
      <w:start w:val="1"/>
      <w:numFmt w:val="bullet"/>
      <w:lvlText w:val="*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9" w15:restartNumberingAfterBreak="0">
    <w:nsid w:val="0C2F0B01"/>
    <w:multiLevelType w:val="hybridMultilevel"/>
    <w:tmpl w:val="AB323AA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C624983"/>
    <w:multiLevelType w:val="hybridMultilevel"/>
    <w:tmpl w:val="1F404E58"/>
    <w:lvl w:ilvl="0" w:tplc="9DB0FC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D7D7918"/>
    <w:multiLevelType w:val="hybridMultilevel"/>
    <w:tmpl w:val="D25E080E"/>
    <w:lvl w:ilvl="0" w:tplc="29D65EB6">
      <w:start w:val="5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1655BAE"/>
    <w:multiLevelType w:val="hybridMultilevel"/>
    <w:tmpl w:val="08F86DB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9733397"/>
    <w:multiLevelType w:val="hybridMultilevel"/>
    <w:tmpl w:val="BE86AB5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D59075E"/>
    <w:multiLevelType w:val="multilevel"/>
    <w:tmpl w:val="4B5443A6"/>
    <w:name w:val="WW8Num32"/>
    <w:lvl w:ilvl="0">
      <w:start w:val="3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Cs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hint="default"/>
        <w:b w:val="0"/>
        <w:bCs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5" w15:restartNumberingAfterBreak="0">
    <w:nsid w:val="5E42583B"/>
    <w:multiLevelType w:val="hybridMultilevel"/>
    <w:tmpl w:val="34BA3238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6" w15:restartNumberingAfterBreak="0">
    <w:nsid w:val="73375323"/>
    <w:multiLevelType w:val="hybridMultilevel"/>
    <w:tmpl w:val="43046EEA"/>
    <w:lvl w:ilvl="0" w:tplc="29D65EB6">
      <w:start w:val="5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830B95"/>
    <w:multiLevelType w:val="hybridMultilevel"/>
    <w:tmpl w:val="892E2F72"/>
    <w:lvl w:ilvl="0" w:tplc="FDEAB80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7"/>
  </w:num>
  <w:num w:numId="8">
    <w:abstractNumId w:val="16"/>
  </w:num>
  <w:num w:numId="9">
    <w:abstractNumId w:val="6"/>
  </w:num>
  <w:num w:numId="10">
    <w:abstractNumId w:val="11"/>
  </w:num>
  <w:num w:numId="11">
    <w:abstractNumId w:val="9"/>
  </w:num>
  <w:num w:numId="12">
    <w:abstractNumId w:val="7"/>
  </w:num>
  <w:num w:numId="13">
    <w:abstractNumId w:val="8"/>
  </w:num>
  <w:num w:numId="14">
    <w:abstractNumId w:val="14"/>
  </w:num>
  <w:num w:numId="15">
    <w:abstractNumId w:val="10"/>
  </w:num>
  <w:num w:numId="16">
    <w:abstractNumId w:val="12"/>
  </w:num>
  <w:num w:numId="17">
    <w:abstractNumId w:val="13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692"/>
    <w:rsid w:val="000166B6"/>
    <w:rsid w:val="00026B0B"/>
    <w:rsid w:val="0004126A"/>
    <w:rsid w:val="00063D59"/>
    <w:rsid w:val="00065FE0"/>
    <w:rsid w:val="00071959"/>
    <w:rsid w:val="000750A2"/>
    <w:rsid w:val="000816AB"/>
    <w:rsid w:val="000B0088"/>
    <w:rsid w:val="000C01AB"/>
    <w:rsid w:val="000C4F17"/>
    <w:rsid w:val="0011523B"/>
    <w:rsid w:val="00151C70"/>
    <w:rsid w:val="00157A05"/>
    <w:rsid w:val="001B433F"/>
    <w:rsid w:val="001D3468"/>
    <w:rsid w:val="00215EDD"/>
    <w:rsid w:val="002276E5"/>
    <w:rsid w:val="002346CB"/>
    <w:rsid w:val="0024090C"/>
    <w:rsid w:val="0024370B"/>
    <w:rsid w:val="00254628"/>
    <w:rsid w:val="00285A73"/>
    <w:rsid w:val="00286E53"/>
    <w:rsid w:val="00293CDC"/>
    <w:rsid w:val="002A2037"/>
    <w:rsid w:val="00312A0B"/>
    <w:rsid w:val="003406CF"/>
    <w:rsid w:val="00341D1D"/>
    <w:rsid w:val="003531FB"/>
    <w:rsid w:val="00371553"/>
    <w:rsid w:val="0039140D"/>
    <w:rsid w:val="003C0469"/>
    <w:rsid w:val="003C105C"/>
    <w:rsid w:val="003C2F4F"/>
    <w:rsid w:val="003D32B9"/>
    <w:rsid w:val="003E41CF"/>
    <w:rsid w:val="003F0AD8"/>
    <w:rsid w:val="003F5A10"/>
    <w:rsid w:val="003F750C"/>
    <w:rsid w:val="0040052F"/>
    <w:rsid w:val="00404BF3"/>
    <w:rsid w:val="00414ADF"/>
    <w:rsid w:val="00426A37"/>
    <w:rsid w:val="00460786"/>
    <w:rsid w:val="00467199"/>
    <w:rsid w:val="00481ACC"/>
    <w:rsid w:val="00483BE4"/>
    <w:rsid w:val="00495502"/>
    <w:rsid w:val="0049610A"/>
    <w:rsid w:val="004A4337"/>
    <w:rsid w:val="004B7925"/>
    <w:rsid w:val="004C3794"/>
    <w:rsid w:val="004C5AAB"/>
    <w:rsid w:val="0050415A"/>
    <w:rsid w:val="00547FBD"/>
    <w:rsid w:val="00567969"/>
    <w:rsid w:val="00572042"/>
    <w:rsid w:val="00587BED"/>
    <w:rsid w:val="00591545"/>
    <w:rsid w:val="005C7853"/>
    <w:rsid w:val="005D734C"/>
    <w:rsid w:val="005F57AF"/>
    <w:rsid w:val="005F75C3"/>
    <w:rsid w:val="006112B9"/>
    <w:rsid w:val="00634A31"/>
    <w:rsid w:val="00634AD8"/>
    <w:rsid w:val="00642E70"/>
    <w:rsid w:val="00646D85"/>
    <w:rsid w:val="00657B8A"/>
    <w:rsid w:val="0066002D"/>
    <w:rsid w:val="00684357"/>
    <w:rsid w:val="00697939"/>
    <w:rsid w:val="006D13EE"/>
    <w:rsid w:val="006F457D"/>
    <w:rsid w:val="006F5B35"/>
    <w:rsid w:val="00717254"/>
    <w:rsid w:val="00741F9D"/>
    <w:rsid w:val="00745820"/>
    <w:rsid w:val="007512EC"/>
    <w:rsid w:val="00752DE4"/>
    <w:rsid w:val="00790398"/>
    <w:rsid w:val="007B3ED6"/>
    <w:rsid w:val="007C0F3B"/>
    <w:rsid w:val="007D6DDC"/>
    <w:rsid w:val="007F181E"/>
    <w:rsid w:val="007F3A54"/>
    <w:rsid w:val="008023C4"/>
    <w:rsid w:val="00815A3F"/>
    <w:rsid w:val="00831BA4"/>
    <w:rsid w:val="0083484D"/>
    <w:rsid w:val="008A4DF4"/>
    <w:rsid w:val="008C21F3"/>
    <w:rsid w:val="008D02E1"/>
    <w:rsid w:val="008D6044"/>
    <w:rsid w:val="008D7AB0"/>
    <w:rsid w:val="008E1A49"/>
    <w:rsid w:val="00901AFF"/>
    <w:rsid w:val="009066F0"/>
    <w:rsid w:val="009079F8"/>
    <w:rsid w:val="00912EAE"/>
    <w:rsid w:val="00922E3C"/>
    <w:rsid w:val="00944CA4"/>
    <w:rsid w:val="0096482A"/>
    <w:rsid w:val="00974D03"/>
    <w:rsid w:val="00984581"/>
    <w:rsid w:val="00996732"/>
    <w:rsid w:val="009C76B0"/>
    <w:rsid w:val="009F6A29"/>
    <w:rsid w:val="00A2497A"/>
    <w:rsid w:val="00A32951"/>
    <w:rsid w:val="00A33A09"/>
    <w:rsid w:val="00A75736"/>
    <w:rsid w:val="00A7687D"/>
    <w:rsid w:val="00A91752"/>
    <w:rsid w:val="00A942FA"/>
    <w:rsid w:val="00A96152"/>
    <w:rsid w:val="00AA2E30"/>
    <w:rsid w:val="00AB1B51"/>
    <w:rsid w:val="00AC245B"/>
    <w:rsid w:val="00AE132D"/>
    <w:rsid w:val="00B06E1B"/>
    <w:rsid w:val="00B126D3"/>
    <w:rsid w:val="00B24964"/>
    <w:rsid w:val="00B43F18"/>
    <w:rsid w:val="00B43FB3"/>
    <w:rsid w:val="00BB2139"/>
    <w:rsid w:val="00BF2716"/>
    <w:rsid w:val="00BF4783"/>
    <w:rsid w:val="00BF7D31"/>
    <w:rsid w:val="00C009F9"/>
    <w:rsid w:val="00C04B84"/>
    <w:rsid w:val="00C06864"/>
    <w:rsid w:val="00C227E0"/>
    <w:rsid w:val="00C275B6"/>
    <w:rsid w:val="00C27C9F"/>
    <w:rsid w:val="00C423F6"/>
    <w:rsid w:val="00C80100"/>
    <w:rsid w:val="00C82F65"/>
    <w:rsid w:val="00C94874"/>
    <w:rsid w:val="00C966AD"/>
    <w:rsid w:val="00CC55CF"/>
    <w:rsid w:val="00CD121E"/>
    <w:rsid w:val="00CE38A6"/>
    <w:rsid w:val="00D11655"/>
    <w:rsid w:val="00D369D3"/>
    <w:rsid w:val="00D532AE"/>
    <w:rsid w:val="00D53692"/>
    <w:rsid w:val="00D749DC"/>
    <w:rsid w:val="00D7555D"/>
    <w:rsid w:val="00D76A89"/>
    <w:rsid w:val="00D8547A"/>
    <w:rsid w:val="00DA2E2F"/>
    <w:rsid w:val="00DB0BD9"/>
    <w:rsid w:val="00DD479D"/>
    <w:rsid w:val="00E004D3"/>
    <w:rsid w:val="00E06FD1"/>
    <w:rsid w:val="00E45029"/>
    <w:rsid w:val="00E47C41"/>
    <w:rsid w:val="00E632AF"/>
    <w:rsid w:val="00E63C53"/>
    <w:rsid w:val="00E64205"/>
    <w:rsid w:val="00E8163C"/>
    <w:rsid w:val="00E86820"/>
    <w:rsid w:val="00EC5A74"/>
    <w:rsid w:val="00EC64CE"/>
    <w:rsid w:val="00EE71BB"/>
    <w:rsid w:val="00F055F5"/>
    <w:rsid w:val="00F0755A"/>
    <w:rsid w:val="00F41DA5"/>
    <w:rsid w:val="00F42BB3"/>
    <w:rsid w:val="00F50CD9"/>
    <w:rsid w:val="00FB1354"/>
    <w:rsid w:val="00FE6308"/>
    <w:rsid w:val="00FE6FB0"/>
    <w:rsid w:val="00FF6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5:chartTrackingRefBased/>
  <w15:docId w15:val="{E3ABB4B1-0A81-4191-B7AF-DAC5F5503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  <w:spacing w:after="200" w:line="276" w:lineRule="auto"/>
      <w:textAlignment w:val="baseline"/>
    </w:pPr>
    <w:rPr>
      <w:rFonts w:ascii="Calibri" w:eastAsia="SimSun" w:hAnsi="Calibri" w:cs="F"/>
      <w:kern w:val="1"/>
      <w:sz w:val="22"/>
      <w:szCs w:val="22"/>
      <w:lang w:eastAsia="zh-CN"/>
    </w:rPr>
  </w:style>
  <w:style w:type="paragraph" w:styleId="Nagwek1">
    <w:name w:val="heading 1"/>
    <w:basedOn w:val="Standard"/>
    <w:next w:val="Textbody"/>
    <w:qFormat/>
    <w:pPr>
      <w:keepNext/>
      <w:keepLines/>
      <w:numPr>
        <w:numId w:val="1"/>
      </w:numPr>
      <w:spacing w:before="480" w:after="200"/>
      <w:outlineLvl w:val="0"/>
    </w:pPr>
    <w:rPr>
      <w:rFonts w:ascii="Cambria" w:hAnsi="Cambria" w:cs="F"/>
      <w:b/>
      <w:bCs/>
      <w:color w:val="365F91"/>
      <w:sz w:val="28"/>
      <w:szCs w:val="28"/>
    </w:rPr>
  </w:style>
  <w:style w:type="paragraph" w:styleId="Nagwek2">
    <w:name w:val="heading 2"/>
    <w:basedOn w:val="Standard"/>
    <w:next w:val="Textbody"/>
    <w:qFormat/>
    <w:pPr>
      <w:keepNext/>
      <w:keepLines/>
      <w:numPr>
        <w:ilvl w:val="1"/>
        <w:numId w:val="1"/>
      </w:numPr>
      <w:spacing w:before="200" w:after="200"/>
      <w:outlineLvl w:val="1"/>
    </w:pPr>
    <w:rPr>
      <w:rFonts w:ascii="Cambria" w:hAnsi="Cambria" w:cs="F"/>
      <w:b/>
      <w:bCs/>
      <w:color w:val="4F81BD"/>
      <w:sz w:val="26"/>
      <w:szCs w:val="26"/>
    </w:rPr>
  </w:style>
  <w:style w:type="paragraph" w:styleId="Nagwek3">
    <w:name w:val="heading 3"/>
    <w:basedOn w:val="Standard"/>
    <w:next w:val="Textbody"/>
    <w:qFormat/>
    <w:pPr>
      <w:keepNext/>
      <w:keepLines/>
      <w:numPr>
        <w:ilvl w:val="2"/>
        <w:numId w:val="1"/>
      </w:numPr>
      <w:spacing w:before="200" w:after="200"/>
      <w:outlineLvl w:val="2"/>
    </w:pPr>
    <w:rPr>
      <w:rFonts w:ascii="Cambria" w:hAnsi="Cambria" w:cs="F"/>
      <w:b/>
      <w:bCs/>
      <w:color w:val="4F81BD"/>
    </w:rPr>
  </w:style>
  <w:style w:type="paragraph" w:styleId="Nagwek4">
    <w:name w:val="heading 4"/>
    <w:basedOn w:val="Standard"/>
    <w:next w:val="Textbody"/>
    <w:qFormat/>
    <w:pPr>
      <w:keepNext/>
      <w:keepLines/>
      <w:numPr>
        <w:ilvl w:val="3"/>
        <w:numId w:val="1"/>
      </w:numPr>
      <w:spacing w:before="200" w:after="200"/>
      <w:outlineLvl w:val="3"/>
    </w:pPr>
    <w:rPr>
      <w:rFonts w:ascii="Cambria" w:hAnsi="Cambria" w:cs="F"/>
      <w:b/>
      <w:bCs/>
      <w:i/>
      <w:iCs/>
      <w:color w:val="4F81BD"/>
    </w:rPr>
  </w:style>
  <w:style w:type="paragraph" w:styleId="Nagwek5">
    <w:name w:val="heading 5"/>
    <w:basedOn w:val="Standard"/>
    <w:next w:val="Textbody"/>
    <w:qFormat/>
    <w:pPr>
      <w:keepNext/>
      <w:keepLines/>
      <w:numPr>
        <w:ilvl w:val="4"/>
        <w:numId w:val="1"/>
      </w:numPr>
      <w:spacing w:before="200" w:after="200"/>
      <w:outlineLvl w:val="4"/>
    </w:pPr>
    <w:rPr>
      <w:rFonts w:ascii="Cambria" w:hAnsi="Cambria" w:cs="F"/>
      <w:color w:val="243F60"/>
    </w:rPr>
  </w:style>
  <w:style w:type="paragraph" w:styleId="Nagwek6">
    <w:name w:val="heading 6"/>
    <w:basedOn w:val="Standard"/>
    <w:next w:val="Textbody"/>
    <w:qFormat/>
    <w:pPr>
      <w:keepNext/>
      <w:numPr>
        <w:ilvl w:val="5"/>
        <w:numId w:val="1"/>
      </w:numPr>
      <w:jc w:val="both"/>
      <w:outlineLvl w:val="5"/>
    </w:pPr>
    <w:rPr>
      <w:rFonts w:cs="Times New Roman"/>
      <w:b/>
      <w:bCs/>
    </w:rPr>
  </w:style>
  <w:style w:type="paragraph" w:styleId="Nagwek7">
    <w:name w:val="heading 7"/>
    <w:basedOn w:val="Heading"/>
    <w:next w:val="Textbody"/>
    <w:qFormat/>
    <w:pPr>
      <w:numPr>
        <w:ilvl w:val="6"/>
        <w:numId w:val="1"/>
      </w:numPr>
      <w:outlineLvl w:val="6"/>
    </w:pPr>
    <w:rPr>
      <w:b/>
      <w:bCs/>
    </w:rPr>
  </w:style>
  <w:style w:type="paragraph" w:styleId="Nagwek8">
    <w:name w:val="heading 8"/>
    <w:basedOn w:val="Nagwek20"/>
    <w:next w:val="Tekstpodstawowy"/>
    <w:qFormat/>
    <w:pPr>
      <w:numPr>
        <w:ilvl w:val="7"/>
        <w:numId w:val="1"/>
      </w:numPr>
      <w:spacing w:before="60" w:after="60"/>
      <w:outlineLvl w:val="7"/>
    </w:pPr>
    <w:rPr>
      <w:b/>
      <w:bCs/>
      <w:i/>
      <w:iCs/>
      <w:sz w:val="22"/>
      <w:szCs w:val="22"/>
    </w:rPr>
  </w:style>
  <w:style w:type="paragraph" w:styleId="Nagwek9">
    <w:name w:val="heading 9"/>
    <w:basedOn w:val="Nagwek20"/>
    <w:next w:val="Tekstpodstawowy"/>
    <w:qFormat/>
    <w:pPr>
      <w:numPr>
        <w:ilvl w:val="8"/>
        <w:numId w:val="1"/>
      </w:numPr>
      <w:spacing w:before="60" w:after="60"/>
      <w:outlineLvl w:val="8"/>
    </w:pPr>
    <w:rPr>
      <w:b/>
      <w:b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Times New Roman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hAnsi="Times New Roman" w:cs="Times New Roman"/>
      <w:bCs w:val="0"/>
      <w:color w:val="auto"/>
    </w:rPr>
  </w:style>
  <w:style w:type="character" w:customStyle="1" w:styleId="WW8Num3z1">
    <w:name w:val="WW8Num3z1"/>
    <w:rPr>
      <w:rFonts w:cs="Times New Roman"/>
      <w:b w:val="0"/>
      <w:bCs w:val="0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Times New Roman"/>
      <w:b w:val="0"/>
      <w:bCs/>
      <w:iCs/>
      <w:color w:val="auto"/>
      <w:sz w:val="24"/>
      <w:szCs w:val="24"/>
      <w:lang w:val="pl-PL"/>
    </w:rPr>
  </w:style>
  <w:style w:type="character" w:customStyle="1" w:styleId="WW8Num4z1">
    <w:name w:val="WW8Num4z1"/>
    <w:rPr>
      <w:rFonts w:ascii="OpenSymbol" w:hAnsi="OpenSymbol" w:cs="Symbol"/>
    </w:rPr>
  </w:style>
  <w:style w:type="character" w:customStyle="1" w:styleId="WW8Num5z0">
    <w:name w:val="WW8Num5z0"/>
    <w:rPr>
      <w:rFonts w:ascii="Symbol" w:hAnsi="Symbol" w:cs="Times New Roman"/>
      <w:b w:val="0"/>
      <w:bCs w:val="0"/>
      <w:iCs/>
      <w:color w:val="auto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6z0">
    <w:name w:val="WW8Num6z0"/>
    <w:rPr>
      <w:rFonts w:cs="Times New Roman"/>
      <w:bCs/>
      <w:iCs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6z3">
    <w:name w:val="WW8Num6z3"/>
    <w:rPr>
      <w:rFonts w:ascii="Symbol" w:hAnsi="Symbol" w:cs="Times New Roman"/>
      <w:b/>
      <w:bCs w:val="0"/>
      <w:color w:val="auto"/>
      <w:sz w:val="24"/>
      <w:szCs w:val="24"/>
      <w:lang w:val="pl-PL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2">
    <w:name w:val="WW8Num6z2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cs="Times New Roman" w:hint="default"/>
      <w:b w:val="0"/>
      <w:bCs w:val="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Times New Roman"/>
      <w:bCs/>
      <w:color w:val="auto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ascii="Times New Roman" w:hAnsi="Times New Roman" w:cs="Times New Roman"/>
      <w:color w:val="000000"/>
    </w:rPr>
  </w:style>
  <w:style w:type="character" w:customStyle="1" w:styleId="WW8Num9z1">
    <w:name w:val="WW8Num9z1"/>
    <w:rPr>
      <w:rFonts w:ascii="Courier New" w:eastAsia="Verdana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/>
      <w:bCs w:val="0"/>
      <w:color w:val="auto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cs="Times New Roman"/>
      <w:color w:val="000000"/>
    </w:rPr>
  </w:style>
  <w:style w:type="character" w:customStyle="1" w:styleId="WW8Num11z1">
    <w:name w:val="WW8Num11z1"/>
    <w:rPr>
      <w:rFonts w:eastAsia="Verdana" w:cs="Times New Roman"/>
    </w:rPr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Times New Roman" w:hAnsi="Times New Roman" w:cs="Times New Roman"/>
      <w:bCs w:val="0"/>
      <w:iCs/>
      <w:color w:val="auto"/>
    </w:rPr>
  </w:style>
  <w:style w:type="character" w:customStyle="1" w:styleId="WW8Num12z1">
    <w:name w:val="WW8Num12z1"/>
    <w:rPr>
      <w:rFonts w:ascii="Symbol" w:hAnsi="Symbol" w:cs="Symbol"/>
    </w:rPr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Times New Roman" w:hAnsi="Times New Roman" w:cs="Times New Roman"/>
      <w:bCs w:val="0"/>
      <w:color w:val="auto"/>
    </w:rPr>
  </w:style>
  <w:style w:type="character" w:customStyle="1" w:styleId="WW8Num13z1">
    <w:name w:val="WW8Num13z1"/>
    <w:rPr>
      <w:rFonts w:cs="Times New Roman"/>
      <w:b w:val="0"/>
      <w:bCs w:val="0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Times New Roman" w:hAnsi="Times New Roman" w:cs="Times New Roman"/>
      <w:bCs w:val="0"/>
      <w:color w:val="auto"/>
    </w:rPr>
  </w:style>
  <w:style w:type="character" w:customStyle="1" w:styleId="WW8Num14z1">
    <w:name w:val="WW8Num14z1"/>
    <w:rPr>
      <w:rFonts w:cs="Times New Roman"/>
      <w:b/>
      <w:vanish/>
    </w:rPr>
  </w:style>
  <w:style w:type="character" w:customStyle="1" w:styleId="WW8Num14z2">
    <w:name w:val="WW8Num14z2"/>
  </w:style>
  <w:style w:type="character" w:customStyle="1" w:styleId="WW8Num14z3">
    <w:name w:val="WW8Num14z3"/>
    <w:rPr>
      <w:rFonts w:ascii="Times New Roman" w:hAnsi="Times New Roman" w:cs="Times New Roman"/>
      <w:b w:val="0"/>
      <w:bCs w:val="0"/>
      <w:color w:val="auto"/>
    </w:rPr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Calibri" w:hAnsi="Calibri" w:cs="Times New Roman"/>
      <w:sz w:val="22"/>
      <w:szCs w:val="22"/>
      <w:vertAlign w:val="superscript"/>
      <w:lang w:bidi="ar-SA"/>
    </w:rPr>
  </w:style>
  <w:style w:type="character" w:customStyle="1" w:styleId="WW8Num15z1">
    <w:name w:val="WW8Num15z1"/>
    <w:rPr>
      <w:rFonts w:eastAsia="Cambria" w:cs="Times New Roman"/>
      <w:bCs/>
      <w:iCs/>
      <w:szCs w:val="24"/>
    </w:rPr>
  </w:style>
  <w:style w:type="character" w:customStyle="1" w:styleId="WW8Num15z2">
    <w:name w:val="WW8Num15z2"/>
  </w:style>
  <w:style w:type="character" w:customStyle="1" w:styleId="WW8Num15z3">
    <w:name w:val="WW8Num15z3"/>
    <w:rPr>
      <w:rFonts w:ascii="Times New Roman" w:hAnsi="Times New Roman" w:cs="Times New Roman"/>
      <w:b w:val="0"/>
      <w:bCs w:val="0"/>
      <w:color w:val="auto"/>
    </w:rPr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b w:val="0"/>
      <w:lang w:val="de-DE"/>
    </w:rPr>
  </w:style>
  <w:style w:type="character" w:customStyle="1" w:styleId="WW8Num16z1">
    <w:name w:val="WW8Num16z1"/>
    <w:rPr>
      <w:rFonts w:cs="Times New Roman"/>
      <w:b w:val="0"/>
      <w:bCs w:val="0"/>
      <w:iCs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cs="Times New Roman"/>
      <w:b w:val="0"/>
    </w:rPr>
  </w:style>
  <w:style w:type="character" w:customStyle="1" w:styleId="WW8Num18z0">
    <w:name w:val="WW8Num18z0"/>
    <w:rPr>
      <w:rFonts w:cs="Times New Roman"/>
      <w:b w:val="0"/>
      <w:bCs w:val="0"/>
    </w:rPr>
  </w:style>
  <w:style w:type="character" w:customStyle="1" w:styleId="WW8Num19z0">
    <w:name w:val="WW8Num19z0"/>
    <w:rPr>
      <w:rFonts w:ascii="Times New Roman" w:eastAsia="Cambria" w:hAnsi="Times New Roman" w:cs="Times New Roman"/>
      <w:bCs/>
      <w:color w:val="00000A"/>
      <w:szCs w:val="24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eastAsia="Cambria" w:cs="Times New Roman"/>
      <w:b w:val="0"/>
      <w:bCs w:val="0"/>
      <w:iCs/>
      <w:szCs w:val="24"/>
      <w:lang w:val="de-DE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cs="Times New Roman"/>
      <w:b w:val="0"/>
      <w:bCs w:val="0"/>
      <w:iCs/>
      <w:lang w:val="de-DE"/>
    </w:rPr>
  </w:style>
  <w:style w:type="character" w:customStyle="1" w:styleId="WW8Num21z1">
    <w:name w:val="WW8Num21z1"/>
    <w:rPr>
      <w:rFonts w:cs="Times New Roman"/>
      <w:iCs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eastAsia="Cambria" w:hAnsi="Symbol" w:cs="Symbol"/>
      <w:bCs/>
      <w:color w:val="auto"/>
      <w:szCs w:val="24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Times New Roman" w:eastAsia="Cambria" w:hAnsi="Times New Roman" w:cs="Times New Roman" w:hint="default"/>
      <w:b w:val="0"/>
      <w:bCs w:val="0"/>
      <w:i w:val="0"/>
      <w:iCs w:val="0"/>
      <w:color w:val="auto"/>
      <w:szCs w:val="24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Times New Roman" w:hAnsi="Times New Roman" w:cs="Symbol"/>
      <w:bCs w:val="0"/>
      <w:color w:val="auto"/>
    </w:rPr>
  </w:style>
  <w:style w:type="character" w:customStyle="1" w:styleId="WW8Num24z1">
    <w:name w:val="WW8Num24z1"/>
    <w:rPr>
      <w:rFonts w:cs="Times New Roman"/>
      <w:b w:val="0"/>
      <w:iCs/>
    </w:rPr>
  </w:style>
  <w:style w:type="character" w:customStyle="1" w:styleId="WW8Num24z2">
    <w:name w:val="WW8Num24z2"/>
    <w:rPr>
      <w:rFonts w:cs="Wingdings"/>
    </w:rPr>
  </w:style>
  <w:style w:type="character" w:customStyle="1" w:styleId="WW8Num24z3">
    <w:name w:val="WW8Num24z3"/>
    <w:rPr>
      <w:rFonts w:cs="Times New Roman"/>
      <w:b/>
    </w:rPr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cs="Times New Roman"/>
    </w:rPr>
  </w:style>
  <w:style w:type="character" w:customStyle="1" w:styleId="WW8Num25z1">
    <w:name w:val="WW8Num25z1"/>
    <w:rPr>
      <w:rFonts w:ascii="Symbol" w:hAnsi="Symbol" w:cs="Symbol"/>
    </w:rPr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Times New Roman" w:hAnsi="Times New Roman" w:cs="Times New Roman"/>
      <w:b w:val="0"/>
      <w:bCs/>
      <w:color w:val="auto"/>
    </w:rPr>
  </w:style>
  <w:style w:type="character" w:customStyle="1" w:styleId="WW8Num26z1">
    <w:name w:val="WW8Num26z1"/>
    <w:rPr>
      <w:rFonts w:ascii="Symbol" w:hAnsi="Symbol" w:cs="Symbol"/>
    </w:rPr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Symbol" w:eastAsia="Tahoma" w:hAnsi="Symbol" w:cs="Symbol"/>
      <w:b w:val="0"/>
      <w:bCs w:val="0"/>
      <w:color w:val="auto"/>
      <w:sz w:val="24"/>
      <w:szCs w:val="24"/>
      <w:lang w:val="pl-PL"/>
    </w:rPr>
  </w:style>
  <w:style w:type="character" w:customStyle="1" w:styleId="WW8Num27z1">
    <w:name w:val="WW8Num27z1"/>
    <w:rPr>
      <w:rFonts w:ascii="OpenSymbol" w:hAnsi="OpenSymbol" w:cs="Times New Roman"/>
      <w:b w:val="0"/>
    </w:rPr>
  </w:style>
  <w:style w:type="character" w:customStyle="1" w:styleId="WW8Num28z0">
    <w:name w:val="WW8Num28z0"/>
    <w:rPr>
      <w:rFonts w:ascii="Symbol" w:hAnsi="Symbol" w:cs="Times New Roman"/>
      <w:b w:val="0"/>
      <w:bCs/>
      <w:iCs/>
      <w:color w:val="auto"/>
      <w:sz w:val="24"/>
      <w:szCs w:val="24"/>
      <w:lang w:val="pl-PL"/>
    </w:rPr>
  </w:style>
  <w:style w:type="character" w:customStyle="1" w:styleId="WW8Num28z1">
    <w:name w:val="WW8Num28z1"/>
    <w:rPr>
      <w:rFonts w:ascii="OpenSymbol" w:hAnsi="OpenSymbol" w:cs="Symbol"/>
    </w:rPr>
  </w:style>
  <w:style w:type="character" w:customStyle="1" w:styleId="WW8Num29z0">
    <w:name w:val="WW8Num29z0"/>
    <w:rPr>
      <w:rFonts w:ascii="Symbol" w:hAnsi="Symbol" w:cs="Times New Roman"/>
      <w:b w:val="0"/>
      <w:bCs w:val="0"/>
      <w:iCs/>
      <w:color w:val="auto"/>
    </w:rPr>
  </w:style>
  <w:style w:type="character" w:customStyle="1" w:styleId="WW8Num29z1">
    <w:name w:val="WW8Num29z1"/>
    <w:rPr>
      <w:rFonts w:ascii="OpenSymbol" w:hAnsi="OpenSymbol" w:cs="OpenSymbol"/>
    </w:rPr>
  </w:style>
  <w:style w:type="character" w:customStyle="1" w:styleId="WW8Num30z0">
    <w:name w:val="WW8Num30z0"/>
    <w:rPr>
      <w:rFonts w:cs="Times New Roman"/>
      <w:bCs/>
      <w:iCs/>
    </w:rPr>
  </w:style>
  <w:style w:type="character" w:customStyle="1" w:styleId="WW8Num30z1">
    <w:name w:val="WW8Num30z1"/>
    <w:rPr>
      <w:rFonts w:ascii="OpenSymbol" w:hAnsi="OpenSymbol" w:cs="OpenSymbol"/>
    </w:rPr>
  </w:style>
  <w:style w:type="character" w:customStyle="1" w:styleId="WW8Num30z3">
    <w:name w:val="WW8Num30z3"/>
    <w:rPr>
      <w:rFonts w:ascii="Symbol" w:hAnsi="Symbol" w:cs="Times New Roman"/>
      <w:b/>
      <w:bCs w:val="0"/>
      <w:color w:val="auto"/>
      <w:sz w:val="24"/>
      <w:szCs w:val="24"/>
      <w:lang w:val="pl-PL"/>
    </w:rPr>
  </w:style>
  <w:style w:type="character" w:customStyle="1" w:styleId="WW8Num31z0">
    <w:name w:val="WW8Num31z0"/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7z1">
    <w:name w:val="WW8Num17z1"/>
    <w:rPr>
      <w:rFonts w:cs="Times New Roman"/>
      <w:b w:val="0"/>
      <w:bCs w:val="0"/>
      <w:iCs/>
    </w:rPr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32z0">
    <w:name w:val="WW8Num32z0"/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33z0">
    <w:name w:val="WW8Num33z0"/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Domylnaczcionkaakapitu2">
    <w:name w:val="Domyślna czcionka akapitu2"/>
  </w:style>
  <w:style w:type="character" w:customStyle="1" w:styleId="WW8Num29z2">
    <w:name w:val="WW8Num29z2"/>
    <w:rPr>
      <w:rFonts w:cs="Wingdings"/>
    </w:rPr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18z1">
    <w:name w:val="WW8Num18z1"/>
    <w:rPr>
      <w:rFonts w:cs="Times New Roman"/>
      <w:iCs/>
    </w:rPr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30z2">
    <w:name w:val="WW8Num30z2"/>
    <w:rPr>
      <w:rFonts w:cs="Wingdings"/>
    </w:rPr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4z0">
    <w:name w:val="WW8Num34z0"/>
    <w:rPr>
      <w:rFonts w:eastAsia="Cambria" w:cs="Times New Roman"/>
      <w:szCs w:val="24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cs="Times New Roman"/>
      <w:bCs/>
    </w:rPr>
  </w:style>
  <w:style w:type="character" w:customStyle="1" w:styleId="WW8Num35z1">
    <w:name w:val="WW8Num35z1"/>
    <w:rPr>
      <w:rFonts w:cs="Times New Roman"/>
      <w:bCs/>
      <w:iCs/>
    </w:rPr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cs="Times New Roman" w:hint="default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Times New Roman" w:eastAsia="SimSun" w:hAnsi="Times New Roman" w:cs="Times New Roman"/>
      <w:bCs/>
      <w:color w:val="000000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ascii="Times New Roman" w:hAnsi="Times New Roman" w:cs="Times New Roman"/>
      <w:bCs w:val="0"/>
      <w:color w:val="auto"/>
      <w:lang w:val="de-DE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ascii="Times New Roman" w:eastAsia="Times New Roman" w:hAnsi="Times New Roman" w:cs="Times New Roman"/>
      <w:bCs w:val="0"/>
      <w:color w:val="auto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ascii="Times New Roman" w:hAnsi="Times New Roman" w:cs="Times New Roman"/>
      <w:b w:val="0"/>
      <w:bCs w:val="0"/>
      <w:color w:val="auto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ascii="Times New Roman" w:hAnsi="Times New Roman" w:cs="Times New Roman"/>
      <w:b/>
      <w:bCs w:val="0"/>
      <w:color w:val="auto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cs="Times New Roman" w:hint="default"/>
      <w:b/>
    </w:rPr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cs="Times New Roman" w:hint="default"/>
      <w:b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St33z0">
    <w:name w:val="WW8NumSt33z0"/>
    <w:rPr>
      <w:rFonts w:cs="Symbol"/>
    </w:rPr>
  </w:style>
  <w:style w:type="character" w:customStyle="1" w:styleId="Domylnaczcionkaakapitu1">
    <w:name w:val="Domyślna czcionka akapitu1"/>
  </w:style>
  <w:style w:type="character" w:customStyle="1" w:styleId="Nagwek6Znak">
    <w:name w:val="Nagłówek 6 Znak"/>
    <w:rPr>
      <w:rFonts w:ascii="Times New Roman" w:eastAsia="Cambria" w:hAnsi="Times New Roman" w:cs="Times New Roman"/>
      <w:b/>
      <w:bCs/>
      <w:sz w:val="24"/>
      <w:szCs w:val="24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txt-new">
    <w:name w:val="txt-new"/>
  </w:style>
  <w:style w:type="character" w:customStyle="1" w:styleId="NagwekZnak">
    <w:name w:val="Nagłówek Znak"/>
    <w:rPr>
      <w:rFonts w:ascii="Cambria" w:eastAsia="Cambria" w:hAnsi="Cambria" w:cs="Cambria"/>
      <w:sz w:val="24"/>
      <w:szCs w:val="24"/>
    </w:rPr>
  </w:style>
  <w:style w:type="character" w:customStyle="1" w:styleId="StopkaZnak">
    <w:name w:val="Stopka Znak"/>
    <w:uiPriority w:val="99"/>
    <w:rPr>
      <w:rFonts w:ascii="Cambria" w:eastAsia="Cambria" w:hAnsi="Cambria" w:cs="Cambria"/>
      <w:sz w:val="24"/>
      <w:szCs w:val="24"/>
    </w:rPr>
  </w:style>
  <w:style w:type="character" w:customStyle="1" w:styleId="TekstpodstawowyZnak">
    <w:name w:val="Tekst podstawowy Znak"/>
    <w:rPr>
      <w:rFonts w:ascii="Cambria" w:eastAsia="Cambria" w:hAnsi="Cambria" w:cs="Cambria"/>
      <w:sz w:val="24"/>
      <w:szCs w:val="24"/>
    </w:rPr>
  </w:style>
  <w:style w:type="character" w:customStyle="1" w:styleId="PodtytuZnak">
    <w:name w:val="Podtytuł Znak"/>
    <w:rPr>
      <w:rFonts w:ascii="Cambria" w:hAnsi="Cambria" w:cs="F"/>
      <w:i/>
      <w:iCs/>
      <w:color w:val="4F81BD"/>
      <w:spacing w:val="15"/>
      <w:sz w:val="24"/>
      <w:szCs w:val="24"/>
    </w:rPr>
  </w:style>
  <w:style w:type="character" w:customStyle="1" w:styleId="TekstdymkaZnak">
    <w:name w:val="Tekst dymka Znak"/>
    <w:rPr>
      <w:rFonts w:ascii="Tahoma" w:eastAsia="Cambria" w:hAnsi="Tahoma" w:cs="Tahoma"/>
      <w:sz w:val="16"/>
      <w:szCs w:val="16"/>
    </w:rPr>
  </w:style>
  <w:style w:type="character" w:customStyle="1" w:styleId="TekstprzypisukocowegoZnak">
    <w:name w:val="Tekst przypisu końcowego Znak"/>
    <w:rPr>
      <w:rFonts w:ascii="Cambria" w:eastAsia="Cambria" w:hAnsi="Cambria" w:cs="Cambria"/>
      <w:sz w:val="20"/>
      <w:szCs w:val="20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rzypisudolnegoZnak">
    <w:name w:val="Tekst przypisu dolnego Znak"/>
    <w:rPr>
      <w:rFonts w:ascii="Cambria" w:eastAsia="Cambria" w:hAnsi="Cambria" w:cs="Cambria"/>
      <w:sz w:val="20"/>
      <w:szCs w:val="20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Nagwek1Znak">
    <w:name w:val="Nagłówek 1 Znak"/>
    <w:rPr>
      <w:rFonts w:ascii="Cambria" w:hAnsi="Cambria" w:cs="F"/>
      <w:b/>
      <w:bCs/>
      <w:color w:val="365F91"/>
      <w:sz w:val="28"/>
      <w:szCs w:val="28"/>
    </w:rPr>
  </w:style>
  <w:style w:type="character" w:customStyle="1" w:styleId="Nagwek2Znak">
    <w:name w:val="Nagłówek 2 Znak"/>
    <w:rPr>
      <w:rFonts w:ascii="Cambria" w:hAnsi="Cambria" w:cs="F"/>
      <w:b/>
      <w:bCs/>
      <w:color w:val="4F81BD"/>
      <w:sz w:val="26"/>
      <w:szCs w:val="26"/>
    </w:rPr>
  </w:style>
  <w:style w:type="character" w:customStyle="1" w:styleId="Nagwek3Znak">
    <w:name w:val="Nagłówek 3 Znak"/>
    <w:rPr>
      <w:rFonts w:ascii="Cambria" w:hAnsi="Cambria" w:cs="F"/>
      <w:b/>
      <w:bCs/>
      <w:color w:val="4F81BD"/>
      <w:sz w:val="24"/>
      <w:szCs w:val="24"/>
    </w:rPr>
  </w:style>
  <w:style w:type="character" w:customStyle="1" w:styleId="Nagwek4Znak">
    <w:name w:val="Nagłówek 4 Znak"/>
    <w:rPr>
      <w:rFonts w:ascii="Cambria" w:hAnsi="Cambria" w:cs="F"/>
      <w:b/>
      <w:bCs/>
      <w:i/>
      <w:iCs/>
      <w:color w:val="4F81BD"/>
      <w:sz w:val="24"/>
      <w:szCs w:val="24"/>
    </w:rPr>
  </w:style>
  <w:style w:type="character" w:customStyle="1" w:styleId="Nagwek5Znak">
    <w:name w:val="Nagłówek 5 Znak"/>
    <w:rPr>
      <w:rFonts w:ascii="Cambria" w:hAnsi="Cambria" w:cs="F"/>
      <w:color w:val="243F60"/>
      <w:sz w:val="24"/>
      <w:szCs w:val="24"/>
    </w:rPr>
  </w:style>
  <w:style w:type="character" w:customStyle="1" w:styleId="ListLabel1">
    <w:name w:val="ListLabel 1"/>
    <w:rPr>
      <w:rFonts w:cs="Symbol"/>
      <w:color w:val="000000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Wingdings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eastAsia="Times New Roman" w:cs="Times New Roman"/>
    </w:rPr>
  </w:style>
  <w:style w:type="character" w:customStyle="1" w:styleId="ListLabel6">
    <w:name w:val="ListLabel 6"/>
    <w:rPr>
      <w:rFonts w:cs="Symbol"/>
      <w:bCs/>
    </w:rPr>
  </w:style>
  <w:style w:type="character" w:customStyle="1" w:styleId="ListLabel7">
    <w:name w:val="ListLabel 7"/>
    <w:rPr>
      <w:rFonts w:cs="Times New Roman"/>
      <w:color w:val="000000"/>
    </w:rPr>
  </w:style>
  <w:style w:type="character" w:customStyle="1" w:styleId="ListLabel8">
    <w:name w:val="ListLabel 8"/>
    <w:rPr>
      <w:rFonts w:cs="Times New Roman"/>
      <w:b w:val="0"/>
      <w:iCs/>
    </w:rPr>
  </w:style>
  <w:style w:type="character" w:customStyle="1" w:styleId="ListLabel9">
    <w:name w:val="ListLabel 9"/>
    <w:rPr>
      <w:rFonts w:cs="Times New Roman"/>
      <w:bCs/>
      <w:lang w:val="de-DE"/>
    </w:rPr>
  </w:style>
  <w:style w:type="character" w:customStyle="1" w:styleId="ListLabel10">
    <w:name w:val="ListLabel 10"/>
    <w:rPr>
      <w:rFonts w:cs="Symbol"/>
      <w:sz w:val="20"/>
    </w:rPr>
  </w:style>
  <w:style w:type="character" w:customStyle="1" w:styleId="ListLabel11">
    <w:name w:val="ListLabel 11"/>
    <w:rPr>
      <w:rFonts w:cs="Times New Roman"/>
      <w:bCs/>
      <w:color w:val="00000A"/>
    </w:rPr>
  </w:style>
  <w:style w:type="character" w:customStyle="1" w:styleId="ListLabel12">
    <w:name w:val="ListLabel 12"/>
    <w:rPr>
      <w:rFonts w:cs="Symbol"/>
    </w:rPr>
  </w:style>
  <w:style w:type="character" w:customStyle="1" w:styleId="ListLabel13">
    <w:name w:val="ListLabel 13"/>
    <w:rPr>
      <w:rFonts w:cs="Times New Roman"/>
      <w:b w:val="0"/>
    </w:rPr>
  </w:style>
  <w:style w:type="character" w:customStyle="1" w:styleId="ListLabel14">
    <w:name w:val="ListLabel 14"/>
    <w:rPr>
      <w:rFonts w:cs="Times New Roman"/>
      <w:bCs/>
    </w:rPr>
  </w:style>
  <w:style w:type="character" w:customStyle="1" w:styleId="ListLabel15">
    <w:name w:val="ListLabel 15"/>
    <w:rPr>
      <w:iCs/>
    </w:rPr>
  </w:style>
  <w:style w:type="character" w:customStyle="1" w:styleId="ListLabel16">
    <w:name w:val="ListLabel 16"/>
    <w:rPr>
      <w:rFonts w:cs="Times New Roman"/>
      <w:iCs/>
    </w:rPr>
  </w:style>
  <w:style w:type="character" w:customStyle="1" w:styleId="ListLabel17">
    <w:name w:val="ListLabel 17"/>
    <w:rPr>
      <w:b w:val="0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vertAlign w:val="superscript"/>
    </w:rPr>
  </w:style>
  <w:style w:type="character" w:styleId="Hipercze">
    <w:name w:val="Hyperlink"/>
    <w:rPr>
      <w:color w:val="0000FF"/>
      <w:u w:val="single"/>
    </w:rPr>
  </w:style>
  <w:style w:type="character" w:customStyle="1" w:styleId="EndnoteSymbol">
    <w:name w:val="Endnote Symbol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Znakinumeracji">
    <w:name w:val="Znaki numeracji"/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xtbody"/>
    <w:pPr>
      <w:spacing w:after="0"/>
      <w:jc w:val="both"/>
    </w:pPr>
    <w:rPr>
      <w:rFonts w:eastAsia="Times New Roman" w:cs="Tahoma"/>
      <w:szCs w:val="20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SimSun" w:cs="Mangal"/>
      <w:kern w:val="1"/>
      <w:sz w:val="24"/>
      <w:szCs w:val="24"/>
      <w:lang w:eastAsia="zh-CN" w:bidi="hi-IN"/>
    </w:rPr>
  </w:style>
  <w:style w:type="paragraph" w:customStyle="1" w:styleId="Heading">
    <w:name w:val="Heading"/>
    <w:basedOn w:val="Standard"/>
    <w:pPr>
      <w:suppressLineNumbers/>
    </w:p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Nagwek1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Legenda1">
    <w:name w:val="Legenda1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Nagwek40">
    <w:name w:val="Nagłówek4"/>
    <w:basedOn w:val="Standard"/>
    <w:pPr>
      <w:jc w:val="center"/>
    </w:pPr>
    <w:rPr>
      <w:rFonts w:eastAsia="Times New Roman" w:cs="Times New Roman"/>
      <w:b/>
      <w:sz w:val="28"/>
      <w:szCs w:val="20"/>
    </w:rPr>
  </w:style>
  <w:style w:type="paragraph" w:styleId="Stopka">
    <w:name w:val="footer"/>
    <w:basedOn w:val="Standard"/>
    <w:uiPriority w:val="99"/>
    <w:pPr>
      <w:suppressLineNumbers/>
    </w:pPr>
  </w:style>
  <w:style w:type="paragraph" w:customStyle="1" w:styleId="ust">
    <w:name w:val="ust"/>
    <w:pPr>
      <w:suppressAutoHyphens/>
      <w:spacing w:before="60" w:after="60"/>
      <w:ind w:left="426" w:hanging="284"/>
      <w:jc w:val="both"/>
      <w:textAlignment w:val="baseline"/>
    </w:pPr>
    <w:rPr>
      <w:kern w:val="1"/>
      <w:sz w:val="24"/>
      <w:szCs w:val="24"/>
      <w:lang w:eastAsia="zh-CN"/>
    </w:rPr>
  </w:style>
  <w:style w:type="paragraph" w:customStyle="1" w:styleId="Default">
    <w:name w:val="Default"/>
    <w:basedOn w:val="Standard"/>
    <w:rPr>
      <w:rFonts w:ascii="Arial" w:eastAsia="Arial" w:hAnsi="Arial" w:cs="Arial"/>
      <w:color w:val="000000"/>
    </w:rPr>
  </w:style>
  <w:style w:type="paragraph" w:styleId="Podtytu">
    <w:name w:val="Subtitle"/>
    <w:basedOn w:val="Standard"/>
    <w:next w:val="Textbody"/>
    <w:qFormat/>
    <w:rPr>
      <w:rFonts w:ascii="Cambria" w:hAnsi="Cambria" w:cs="F"/>
      <w:i/>
      <w:iCs/>
      <w:color w:val="4F81BD"/>
      <w:spacing w:val="15"/>
      <w:sz w:val="28"/>
      <w:szCs w:val="28"/>
    </w:r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styleId="Akapitzlist">
    <w:name w:val="List Paragraph"/>
    <w:basedOn w:val="Standard"/>
    <w:uiPriority w:val="34"/>
    <w:qFormat/>
    <w:pPr>
      <w:ind w:left="720"/>
    </w:pPr>
  </w:style>
  <w:style w:type="paragraph" w:styleId="Tekstprzypisukocowego">
    <w:name w:val="endnote text"/>
    <w:basedOn w:val="Standard"/>
    <w:rPr>
      <w:sz w:val="20"/>
      <w:szCs w:val="20"/>
    </w:rPr>
  </w:style>
  <w:style w:type="paragraph" w:styleId="Tekstprzypisudolnego">
    <w:name w:val="footnote text"/>
    <w:basedOn w:val="Standard"/>
    <w:rPr>
      <w:sz w:val="20"/>
      <w:szCs w:val="20"/>
    </w:rPr>
  </w:style>
  <w:style w:type="paragraph" w:customStyle="1" w:styleId="Contents2">
    <w:name w:val="Contents 2"/>
    <w:basedOn w:val="Standard"/>
    <w:pPr>
      <w:spacing w:after="100"/>
      <w:ind w:left="240"/>
    </w:pPr>
  </w:style>
  <w:style w:type="paragraph" w:customStyle="1" w:styleId="Contents1">
    <w:name w:val="Contents 1"/>
    <w:basedOn w:val="Standard"/>
    <w:pPr>
      <w:spacing w:after="100"/>
    </w:p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Contents3">
    <w:name w:val="Contents 3"/>
    <w:basedOn w:val="Index"/>
    <w:pPr>
      <w:ind w:left="566"/>
    </w:pPr>
  </w:style>
  <w:style w:type="paragraph" w:styleId="Nagwek">
    <w:name w:val="header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Spistreci2">
    <w:name w:val="toc 2"/>
    <w:basedOn w:val="Normalny"/>
    <w:next w:val="Normalny"/>
    <w:pPr>
      <w:spacing w:after="100"/>
      <w:ind w:left="220"/>
    </w:pPr>
  </w:style>
  <w:style w:type="paragraph" w:styleId="Spistreci1">
    <w:name w:val="toc 1"/>
    <w:basedOn w:val="Normalny"/>
    <w:next w:val="Normalny"/>
    <w:pPr>
      <w:spacing w:after="100"/>
    </w:pPr>
  </w:style>
  <w:style w:type="paragraph" w:styleId="Spistreci3">
    <w:name w:val="toc 3"/>
    <w:basedOn w:val="Indeks"/>
    <w:pPr>
      <w:tabs>
        <w:tab w:val="right" w:leader="dot" w:pos="9072"/>
      </w:tabs>
      <w:ind w:left="566"/>
    </w:pPr>
  </w:style>
  <w:style w:type="paragraph" w:styleId="Spistreci4">
    <w:name w:val="toc 4"/>
    <w:basedOn w:val="Indeks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pPr>
      <w:tabs>
        <w:tab w:val="right" w:leader="dot" w:pos="7091"/>
      </w:tabs>
      <w:ind w:left="2547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Nagwek10">
    <w:name w:val="Nagłówek 10"/>
    <w:basedOn w:val="Nagwek20"/>
    <w:next w:val="Tekstpodstawowy"/>
    <w:pPr>
      <w:numPr>
        <w:numId w:val="2"/>
      </w:numPr>
      <w:spacing w:before="60" w:after="60"/>
    </w:pPr>
    <w:rPr>
      <w:b/>
      <w:bCs/>
      <w:sz w:val="21"/>
      <w:szCs w:val="21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D32B9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3D32B9"/>
    <w:rPr>
      <w:rFonts w:ascii="Calibri" w:eastAsia="SimSun" w:hAnsi="Calibri" w:cs="F"/>
      <w:kern w:val="1"/>
      <w:sz w:val="22"/>
      <w:szCs w:val="22"/>
      <w:lang w:eastAsia="zh-CN"/>
    </w:rPr>
  </w:style>
  <w:style w:type="table" w:styleId="Tabela-Siatka">
    <w:name w:val="Table Grid"/>
    <w:basedOn w:val="Standardowy"/>
    <w:uiPriority w:val="39"/>
    <w:rsid w:val="005F75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B126D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126D3"/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29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319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iskp</Company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cp:lastModifiedBy>-</cp:lastModifiedBy>
  <cp:revision>6</cp:revision>
  <cp:lastPrinted>2020-09-25T12:59:00Z</cp:lastPrinted>
  <dcterms:created xsi:type="dcterms:W3CDTF">2020-09-23T08:04:00Z</dcterms:created>
  <dcterms:modified xsi:type="dcterms:W3CDTF">2020-09-28T06:40:00Z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