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927C2" w:rsidRPr="00B24B49" w:rsidRDefault="00B927C2" w:rsidP="00BE360A">
      <w:pPr>
        <w:pStyle w:val="Tytu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24B49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E91872" w:rsidRPr="00B24B49">
        <w:rPr>
          <w:rFonts w:asciiTheme="minorHAnsi" w:hAnsiTheme="minorHAnsi" w:cstheme="minorHAnsi"/>
          <w:b/>
          <w:sz w:val="24"/>
          <w:szCs w:val="24"/>
        </w:rPr>
        <w:t>10</w:t>
      </w:r>
      <w:r w:rsidRPr="00B24B49">
        <w:rPr>
          <w:rFonts w:asciiTheme="minorHAnsi" w:hAnsiTheme="minorHAnsi" w:cstheme="minorHAnsi"/>
          <w:b/>
          <w:sz w:val="24"/>
          <w:szCs w:val="24"/>
        </w:rPr>
        <w:t xml:space="preserve"> do SIWZ</w:t>
      </w:r>
    </w:p>
    <w:p w:rsidR="00B927C2" w:rsidRPr="00B24B49" w:rsidRDefault="00037C24" w:rsidP="00BE360A">
      <w:pPr>
        <w:pStyle w:val="Tytu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24B49">
        <w:rPr>
          <w:rFonts w:asciiTheme="minorHAnsi" w:hAnsiTheme="minorHAnsi" w:cstheme="minorHAnsi"/>
          <w:b/>
          <w:sz w:val="24"/>
          <w:szCs w:val="24"/>
        </w:rPr>
        <w:t>0401-ILZ.260.2.06</w:t>
      </w:r>
      <w:r w:rsidR="009D3471" w:rsidRPr="00B24B49">
        <w:rPr>
          <w:rFonts w:asciiTheme="minorHAnsi" w:hAnsiTheme="minorHAnsi" w:cstheme="minorHAnsi"/>
          <w:b/>
          <w:sz w:val="24"/>
          <w:szCs w:val="24"/>
        </w:rPr>
        <w:t>.</w:t>
      </w:r>
      <w:r w:rsidR="00B66361" w:rsidRPr="00B24B49">
        <w:rPr>
          <w:rFonts w:asciiTheme="minorHAnsi" w:hAnsiTheme="minorHAnsi" w:cstheme="minorHAnsi"/>
          <w:b/>
          <w:sz w:val="24"/>
          <w:szCs w:val="24"/>
        </w:rPr>
        <w:t>2020</w:t>
      </w:r>
    </w:p>
    <w:p w:rsidR="00B927C2" w:rsidRPr="00037C24" w:rsidRDefault="00B927C2" w:rsidP="00B927C2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0F55B0" w:rsidRPr="00037C24" w:rsidRDefault="00B927C2" w:rsidP="007F2B06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lang w:bidi="hi-IN"/>
        </w:rPr>
      </w:pPr>
      <w:r w:rsidRPr="00037C24">
        <w:rPr>
          <w:rFonts w:asciiTheme="minorHAnsi" w:hAnsiTheme="minorHAnsi" w:cstheme="minorHAnsi"/>
          <w:b/>
          <w:lang w:bidi="hi-IN"/>
        </w:rPr>
        <w:t>Oświadczenie Wykonawcy</w:t>
      </w:r>
      <w:r w:rsidR="007F2B06" w:rsidRPr="00037C24">
        <w:rPr>
          <w:rFonts w:asciiTheme="minorHAnsi" w:hAnsiTheme="minorHAnsi" w:cstheme="minorHAnsi"/>
          <w:b/>
          <w:lang w:bidi="hi-IN"/>
        </w:rPr>
        <w:t xml:space="preserve"> </w:t>
      </w:r>
      <w:r w:rsidRPr="00037C24">
        <w:rPr>
          <w:rFonts w:asciiTheme="minorHAnsi" w:hAnsiTheme="minorHAnsi" w:cstheme="minorHAnsi"/>
          <w:b/>
          <w:lang w:bidi="hi-IN"/>
        </w:rPr>
        <w:t xml:space="preserve">o braku </w:t>
      </w:r>
      <w:r w:rsidR="007F2B06" w:rsidRPr="00037C24">
        <w:rPr>
          <w:rFonts w:asciiTheme="minorHAnsi" w:hAnsiTheme="minorHAnsi" w:cstheme="minorHAnsi"/>
          <w:b/>
          <w:lang w:bidi="hi-IN"/>
        </w:rPr>
        <w:t xml:space="preserve">wydania prawomocnego wyroku sądu skazującego </w:t>
      </w:r>
      <w:r w:rsidR="00B84C38" w:rsidRPr="00037C24">
        <w:rPr>
          <w:rFonts w:asciiTheme="minorHAnsi" w:hAnsiTheme="minorHAnsi" w:cstheme="minorHAnsi"/>
          <w:b/>
          <w:lang w:bidi="hi-IN"/>
        </w:rPr>
        <w:br/>
      </w:r>
      <w:r w:rsidR="007F2B06" w:rsidRPr="00037C24">
        <w:rPr>
          <w:rFonts w:asciiTheme="minorHAnsi" w:hAnsiTheme="minorHAnsi" w:cstheme="minorHAnsi"/>
          <w:b/>
          <w:lang w:bidi="hi-IN"/>
        </w:rPr>
        <w:t>za wykroczenie na karę og</w:t>
      </w:r>
      <w:r w:rsidR="00B84C38" w:rsidRPr="00037C24">
        <w:rPr>
          <w:rFonts w:asciiTheme="minorHAnsi" w:hAnsiTheme="minorHAnsi" w:cstheme="minorHAnsi"/>
          <w:b/>
          <w:lang w:bidi="hi-IN"/>
        </w:rPr>
        <w:t>raniczenia wolności lub grzywny</w:t>
      </w:r>
    </w:p>
    <w:p w:rsidR="00B927C2" w:rsidRPr="00037C24" w:rsidRDefault="000F55B0" w:rsidP="007F2B06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lang w:bidi="hi-IN"/>
        </w:rPr>
      </w:pPr>
      <w:r w:rsidRPr="00037C24">
        <w:rPr>
          <w:rFonts w:asciiTheme="minorHAnsi" w:hAnsiTheme="minorHAnsi" w:cstheme="minorHAnsi"/>
          <w:b/>
          <w:lang w:bidi="hi-IN"/>
        </w:rPr>
        <w:t xml:space="preserve">w zakresie określonym w art. 24 ust. 5 pkt 5 </w:t>
      </w:r>
      <w:proofErr w:type="spellStart"/>
      <w:r w:rsidRPr="00037C24">
        <w:rPr>
          <w:rFonts w:asciiTheme="minorHAnsi" w:hAnsiTheme="minorHAnsi" w:cstheme="minorHAnsi"/>
          <w:b/>
          <w:lang w:bidi="hi-IN"/>
        </w:rPr>
        <w:t>Pzp</w:t>
      </w:r>
      <w:proofErr w:type="spellEnd"/>
    </w:p>
    <w:p w:rsidR="00B927C2" w:rsidRPr="00037C24" w:rsidRDefault="00B927C2" w:rsidP="00B927C2">
      <w:pPr>
        <w:pStyle w:val="Standard"/>
        <w:spacing w:line="276" w:lineRule="auto"/>
        <w:jc w:val="center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</w:p>
    <w:p w:rsidR="00B927C2" w:rsidRPr="00037C24" w:rsidRDefault="00E213BD" w:rsidP="00525E0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037C24">
        <w:rPr>
          <w:rFonts w:asciiTheme="minorHAnsi" w:hAnsiTheme="minorHAnsi" w:cstheme="minorHAnsi"/>
          <w:sz w:val="22"/>
          <w:szCs w:val="22"/>
        </w:rPr>
        <w:t>Na potrzeby postępowania</w:t>
      </w:r>
      <w:r w:rsidR="00B927C2" w:rsidRPr="00037C24">
        <w:rPr>
          <w:rFonts w:asciiTheme="minorHAnsi" w:hAnsiTheme="minorHAnsi" w:cstheme="minorHAnsi"/>
          <w:sz w:val="22"/>
          <w:szCs w:val="22"/>
        </w:rPr>
        <w:t xml:space="preserve"> o udzielenie za</w:t>
      </w:r>
      <w:r w:rsidRPr="00037C24">
        <w:rPr>
          <w:rFonts w:asciiTheme="minorHAnsi" w:hAnsiTheme="minorHAnsi" w:cstheme="minorHAnsi"/>
          <w:sz w:val="22"/>
          <w:szCs w:val="22"/>
        </w:rPr>
        <w:t>mówienia publicznego prowadzonego</w:t>
      </w:r>
      <w:r w:rsidR="00B927C2" w:rsidRPr="00037C24">
        <w:rPr>
          <w:rFonts w:asciiTheme="minorHAnsi" w:hAnsiTheme="minorHAnsi" w:cstheme="minorHAnsi"/>
          <w:sz w:val="22"/>
          <w:szCs w:val="22"/>
        </w:rPr>
        <w:t xml:space="preserve"> w trybie przetargu nieograniczonego na</w:t>
      </w:r>
      <w:r w:rsidR="003A39DE" w:rsidRPr="00037C24">
        <w:rPr>
          <w:rFonts w:asciiTheme="minorHAnsi" w:hAnsiTheme="minorHAnsi" w:cstheme="minorHAnsi"/>
          <w:sz w:val="22"/>
          <w:szCs w:val="22"/>
        </w:rPr>
        <w:t xml:space="preserve"> wykonanie zadania pn.</w:t>
      </w:r>
      <w:r w:rsidR="00B927C2" w:rsidRPr="00037C24">
        <w:rPr>
          <w:rFonts w:asciiTheme="minorHAnsi" w:hAnsiTheme="minorHAnsi" w:cstheme="minorHAnsi"/>
          <w:sz w:val="22"/>
          <w:szCs w:val="22"/>
        </w:rPr>
        <w:t xml:space="preserve"> </w:t>
      </w:r>
      <w:r w:rsidR="003A39DE" w:rsidRPr="00037C24">
        <w:rPr>
          <w:rFonts w:asciiTheme="minorHAnsi" w:hAnsiTheme="minorHAnsi" w:cstheme="minorHAnsi"/>
          <w:b/>
          <w:sz w:val="22"/>
          <w:szCs w:val="22"/>
        </w:rPr>
        <w:t>„</w:t>
      </w:r>
      <w:r w:rsidR="003C7AEF" w:rsidRPr="00037C24">
        <w:rPr>
          <w:rFonts w:asciiTheme="minorHAnsi" w:hAnsiTheme="minorHAnsi" w:cstheme="minorHAnsi"/>
          <w:b/>
          <w:sz w:val="22"/>
          <w:szCs w:val="22"/>
        </w:rPr>
        <w:t xml:space="preserve">Wymiana stolarki okiennej w </w:t>
      </w:r>
      <w:r w:rsidR="00037C24" w:rsidRPr="00037C24">
        <w:rPr>
          <w:rFonts w:asciiTheme="minorHAnsi" w:hAnsiTheme="minorHAnsi" w:cstheme="minorHAnsi"/>
          <w:b/>
          <w:sz w:val="22"/>
          <w:szCs w:val="22"/>
        </w:rPr>
        <w:t xml:space="preserve">budynku Urzędu Skarbowego </w:t>
      </w:r>
      <w:r w:rsidR="00037C24">
        <w:rPr>
          <w:rFonts w:asciiTheme="minorHAnsi" w:hAnsiTheme="minorHAnsi" w:cstheme="minorHAnsi"/>
          <w:b/>
          <w:sz w:val="22"/>
          <w:szCs w:val="22"/>
        </w:rPr>
        <w:br/>
      </w:r>
      <w:r w:rsidR="00037C24" w:rsidRPr="00037C24">
        <w:rPr>
          <w:rFonts w:asciiTheme="minorHAnsi" w:hAnsiTheme="minorHAnsi" w:cstheme="minorHAnsi"/>
          <w:b/>
          <w:sz w:val="22"/>
          <w:szCs w:val="22"/>
        </w:rPr>
        <w:t>w Chełmnie przy ul. Grudziądzkiej 6</w:t>
      </w:r>
      <w:r w:rsidR="003A39DE" w:rsidRPr="00037C24">
        <w:rPr>
          <w:rFonts w:asciiTheme="minorHAnsi" w:hAnsiTheme="minorHAnsi" w:cstheme="minorHAnsi"/>
          <w:b/>
          <w:sz w:val="22"/>
          <w:szCs w:val="22"/>
        </w:rPr>
        <w:t>”</w:t>
      </w:r>
      <w:r w:rsidR="00B927C2" w:rsidRPr="00037C24">
        <w:rPr>
          <w:rFonts w:asciiTheme="minorHAnsi" w:hAnsiTheme="minorHAnsi" w:cstheme="minorHAnsi"/>
          <w:sz w:val="22"/>
          <w:szCs w:val="22"/>
        </w:rPr>
        <w:t>,</w:t>
      </w:r>
      <w:r w:rsidR="00B927C2" w:rsidRPr="00037C2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5E05" w:rsidRPr="00037C24">
        <w:rPr>
          <w:rFonts w:asciiTheme="minorHAnsi" w:hAnsiTheme="minorHAnsi" w:cstheme="minorHAnsi"/>
          <w:sz w:val="22"/>
          <w:szCs w:val="22"/>
        </w:rPr>
        <w:t>oświadczam (oświadczamy)</w:t>
      </w:r>
      <w:r w:rsidR="00B927C2" w:rsidRPr="00037C24">
        <w:rPr>
          <w:rFonts w:asciiTheme="minorHAnsi" w:hAnsiTheme="minorHAnsi" w:cstheme="minorHAnsi"/>
          <w:sz w:val="22"/>
          <w:szCs w:val="22"/>
        </w:rPr>
        <w:t>, iż:</w:t>
      </w:r>
    </w:p>
    <w:p w:rsidR="00B927C2" w:rsidRPr="00BE360A" w:rsidRDefault="00B927C2" w:rsidP="00BE360A">
      <w:pPr>
        <w:pStyle w:val="Standard"/>
        <w:jc w:val="both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</w:p>
    <w:p w:rsidR="00B927C2" w:rsidRDefault="00B927C2" w:rsidP="00BE360A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lang w:bidi="hi-IN"/>
        </w:rPr>
      </w:pPr>
      <w:r w:rsidRPr="00BE360A">
        <w:rPr>
          <w:rFonts w:asciiTheme="minorHAnsi" w:hAnsiTheme="minorHAnsi" w:cstheme="minorHAnsi"/>
          <w:lang w:bidi="hi-IN"/>
        </w:rPr>
        <w:t>nie wydano</w:t>
      </w:r>
      <w:r w:rsidR="00CF28AC" w:rsidRPr="00BE360A">
        <w:rPr>
          <w:rFonts w:asciiTheme="minorHAnsi" w:hAnsiTheme="minorHAnsi" w:cstheme="minorHAnsi"/>
          <w:lang w:bidi="hi-IN"/>
        </w:rPr>
        <w:t xml:space="preserve"> wobec mnie</w:t>
      </w:r>
      <w:r w:rsidRPr="00BE360A">
        <w:rPr>
          <w:rFonts w:asciiTheme="minorHAnsi" w:hAnsiTheme="minorHAnsi" w:cstheme="minorHAnsi"/>
          <w:lang w:bidi="hi-IN"/>
        </w:rPr>
        <w:t xml:space="preserve"> </w:t>
      </w:r>
      <w:r w:rsidR="00DB132D" w:rsidRPr="00BE360A">
        <w:rPr>
          <w:rFonts w:asciiTheme="minorHAnsi" w:hAnsiTheme="minorHAnsi" w:cstheme="minorHAnsi"/>
          <w:lang w:bidi="hi-IN"/>
        </w:rPr>
        <w:t xml:space="preserve">prawomocnego wyroku sądu skazującego </w:t>
      </w:r>
      <w:r w:rsidR="00CF28AC" w:rsidRPr="00BE360A">
        <w:rPr>
          <w:rFonts w:asciiTheme="minorHAnsi" w:hAnsiTheme="minorHAnsi" w:cstheme="minorHAnsi"/>
          <w:lang w:bidi="hi-IN"/>
        </w:rPr>
        <w:t>za wyk</w:t>
      </w:r>
      <w:r w:rsidR="00DB132D" w:rsidRPr="00BE360A">
        <w:rPr>
          <w:rFonts w:asciiTheme="minorHAnsi" w:hAnsiTheme="minorHAnsi" w:cstheme="minorHAnsi"/>
          <w:lang w:bidi="hi-IN"/>
        </w:rPr>
        <w:t>r</w:t>
      </w:r>
      <w:r w:rsidR="001057B1" w:rsidRPr="00BE360A">
        <w:rPr>
          <w:rFonts w:asciiTheme="minorHAnsi" w:hAnsiTheme="minorHAnsi" w:cstheme="minorHAnsi"/>
          <w:lang w:bidi="hi-IN"/>
        </w:rPr>
        <w:t>oczenie</w:t>
      </w:r>
      <w:r w:rsidR="00B84C38" w:rsidRPr="00BE360A">
        <w:rPr>
          <w:rFonts w:asciiTheme="minorHAnsi" w:hAnsiTheme="minorHAnsi" w:cstheme="minorHAnsi"/>
          <w:lang w:bidi="hi-IN"/>
        </w:rPr>
        <w:t xml:space="preserve"> na karę ograniczenia wolności lub grzywny w zakresie określonym w art. 24 ust.</w:t>
      </w:r>
      <w:r w:rsidR="00E71F21" w:rsidRPr="00BE360A">
        <w:rPr>
          <w:rFonts w:asciiTheme="minorHAnsi" w:hAnsiTheme="minorHAnsi" w:cstheme="minorHAnsi"/>
          <w:lang w:bidi="hi-IN"/>
        </w:rPr>
        <w:t xml:space="preserve"> </w:t>
      </w:r>
      <w:r w:rsidR="00B84C38" w:rsidRPr="00BE360A">
        <w:rPr>
          <w:rFonts w:asciiTheme="minorHAnsi" w:hAnsiTheme="minorHAnsi" w:cstheme="minorHAnsi"/>
          <w:lang w:bidi="hi-IN"/>
        </w:rPr>
        <w:t xml:space="preserve">5 pkt 5 </w:t>
      </w:r>
      <w:proofErr w:type="spellStart"/>
      <w:r w:rsidR="00B84C38" w:rsidRPr="00BE360A">
        <w:rPr>
          <w:rFonts w:asciiTheme="minorHAnsi" w:hAnsiTheme="minorHAnsi" w:cstheme="minorHAnsi"/>
          <w:lang w:bidi="hi-IN"/>
        </w:rPr>
        <w:t>Pzp</w:t>
      </w:r>
      <w:proofErr w:type="spellEnd"/>
      <w:r w:rsidR="00CF28AC" w:rsidRPr="00BE360A">
        <w:rPr>
          <w:rFonts w:asciiTheme="minorHAnsi" w:hAnsiTheme="minorHAnsi" w:cstheme="minorHAnsi"/>
          <w:lang w:bidi="hi-IN"/>
        </w:rPr>
        <w:t>.</w:t>
      </w:r>
    </w:p>
    <w:p w:rsidR="00BE360A" w:rsidRPr="00BE360A" w:rsidRDefault="00BE360A" w:rsidP="00BE360A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lang w:bidi="hi-IN"/>
        </w:rPr>
      </w:pPr>
    </w:p>
    <w:p w:rsidR="00525E05" w:rsidRPr="00BE360A" w:rsidRDefault="00B927C2" w:rsidP="00BE360A">
      <w:pPr>
        <w:spacing w:after="0"/>
        <w:jc w:val="both"/>
        <w:rPr>
          <w:rFonts w:asciiTheme="minorHAnsi" w:hAnsiTheme="minorHAnsi" w:cstheme="minorHAnsi"/>
          <w:lang w:bidi="hi-IN"/>
        </w:rPr>
      </w:pPr>
      <w:r w:rsidRPr="00BE360A">
        <w:rPr>
          <w:rFonts w:asciiTheme="minorHAnsi" w:hAnsiTheme="minorHAnsi" w:cstheme="minorHAnsi"/>
          <w:lang w:bidi="hi-IN"/>
        </w:rPr>
        <w:t>Oświadczam</w:t>
      </w:r>
      <w:r w:rsidR="00525E05" w:rsidRPr="00BE360A">
        <w:rPr>
          <w:rFonts w:asciiTheme="minorHAnsi" w:hAnsiTheme="minorHAnsi" w:cstheme="minorHAnsi"/>
          <w:lang w:bidi="hi-IN"/>
        </w:rPr>
        <w:t xml:space="preserve"> (oświadczamy)</w:t>
      </w:r>
      <w:r w:rsidRPr="00BE360A">
        <w:rPr>
          <w:rFonts w:asciiTheme="minorHAnsi" w:hAnsiTheme="minorHAnsi" w:cstheme="minorHAnsi"/>
          <w:lang w:bidi="hi-IN"/>
        </w:rPr>
        <w:t>, że wszystkie informacje podane w powy</w:t>
      </w:r>
      <w:r w:rsidR="00525E05" w:rsidRPr="00BE360A">
        <w:rPr>
          <w:rFonts w:asciiTheme="minorHAnsi" w:hAnsiTheme="minorHAnsi" w:cstheme="minorHAnsi"/>
          <w:lang w:bidi="hi-IN"/>
        </w:rPr>
        <w:t xml:space="preserve">ższym oświadczeniu są aktualne </w:t>
      </w:r>
      <w:r w:rsidRPr="00BE360A">
        <w:rPr>
          <w:rFonts w:asciiTheme="minorHAnsi" w:hAnsiTheme="minorHAnsi" w:cstheme="minorHAnsi"/>
          <w:lang w:bidi="hi-IN"/>
        </w:rPr>
        <w:t xml:space="preserve">i zgodne z prawdą oraz zostały przedstawione z pełną świadomością konsekwencji wprowadzenia Zamawiającego </w:t>
      </w:r>
      <w:r w:rsidR="00BE360A">
        <w:rPr>
          <w:rFonts w:asciiTheme="minorHAnsi" w:hAnsiTheme="minorHAnsi" w:cstheme="minorHAnsi"/>
          <w:lang w:bidi="hi-IN"/>
        </w:rPr>
        <w:br/>
      </w:r>
      <w:r w:rsidRPr="00BE360A">
        <w:rPr>
          <w:rFonts w:asciiTheme="minorHAnsi" w:hAnsiTheme="minorHAnsi" w:cstheme="minorHAnsi"/>
          <w:lang w:bidi="hi-IN"/>
        </w:rPr>
        <w:t>w błąd przy przedstawianiu informacji.</w:t>
      </w:r>
    </w:p>
    <w:p w:rsidR="00525E05" w:rsidRPr="00BE360A" w:rsidRDefault="00525E05" w:rsidP="00525E0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BE360A" w:rsidRPr="00AA770E" w:rsidRDefault="00BE360A" w:rsidP="00BE360A">
      <w:pPr>
        <w:pStyle w:val="Standard"/>
        <w:spacing w:before="240"/>
        <w:jc w:val="both"/>
        <w:rPr>
          <w:rFonts w:ascii="Calibri" w:hAnsi="Calibri" w:cs="Calibri"/>
          <w:sz w:val="22"/>
          <w:szCs w:val="22"/>
        </w:rPr>
      </w:pPr>
      <w:r w:rsidRPr="00AA770E">
        <w:rPr>
          <w:rFonts w:ascii="Calibri" w:eastAsia="Times New Roman" w:hAnsi="Calibri" w:cs="Calibri"/>
          <w:sz w:val="22"/>
          <w:szCs w:val="22"/>
        </w:rPr>
        <w:t>………………….…………</w:t>
      </w:r>
      <w:r w:rsidRPr="00AA770E">
        <w:rPr>
          <w:rFonts w:ascii="Calibri" w:hAnsi="Calibri" w:cs="Calibri"/>
          <w:sz w:val="22"/>
          <w:szCs w:val="22"/>
        </w:rPr>
        <w:t xml:space="preserve">, data ………………………. r. </w:t>
      </w:r>
    </w:p>
    <w:p w:rsidR="00BE360A" w:rsidRPr="00AA770E" w:rsidRDefault="00BE360A" w:rsidP="00BE360A">
      <w:pPr>
        <w:pStyle w:val="Standard"/>
        <w:jc w:val="both"/>
        <w:rPr>
          <w:rFonts w:ascii="Calibri" w:hAnsi="Calibri" w:cs="Calibri"/>
          <w:i/>
          <w:sz w:val="22"/>
          <w:szCs w:val="22"/>
        </w:rPr>
      </w:pPr>
      <w:r w:rsidRPr="00AA770E">
        <w:rPr>
          <w:rFonts w:ascii="Calibri" w:hAnsi="Calibri" w:cs="Calibri"/>
          <w:i/>
          <w:sz w:val="22"/>
          <w:szCs w:val="22"/>
        </w:rPr>
        <w:t>(miejscowość)</w:t>
      </w:r>
    </w:p>
    <w:p w:rsidR="00BE360A" w:rsidRPr="00AA770E" w:rsidRDefault="00BE360A" w:rsidP="00BE360A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BE360A" w:rsidRPr="00AA770E" w:rsidRDefault="00BE360A" w:rsidP="00BE360A">
      <w:pPr>
        <w:pStyle w:val="Standard"/>
        <w:spacing w:before="240"/>
        <w:ind w:left="5670"/>
        <w:rPr>
          <w:rFonts w:ascii="Calibri" w:hAnsi="Calibri" w:cs="Calibri"/>
          <w:sz w:val="22"/>
          <w:szCs w:val="22"/>
        </w:rPr>
      </w:pPr>
      <w:r w:rsidRPr="00AA770E">
        <w:rPr>
          <w:rFonts w:ascii="Calibri" w:eastAsia="Times New Roman" w:hAnsi="Calibri" w:cs="Calibri"/>
          <w:sz w:val="22"/>
          <w:szCs w:val="22"/>
        </w:rPr>
        <w:t>……………….……..…………………………………………</w:t>
      </w:r>
      <w:r w:rsidRPr="00AA770E">
        <w:rPr>
          <w:rFonts w:ascii="Calibri" w:hAnsi="Calibri" w:cs="Calibri"/>
          <w:sz w:val="22"/>
          <w:szCs w:val="22"/>
        </w:rPr>
        <w:t>..</w:t>
      </w:r>
    </w:p>
    <w:p w:rsidR="00302871" w:rsidRPr="00BE360A" w:rsidRDefault="00BE360A" w:rsidP="00BE360A">
      <w:pPr>
        <w:pStyle w:val="Standard"/>
        <w:ind w:left="5670"/>
        <w:rPr>
          <w:rFonts w:ascii="Calibri" w:hAnsi="Calibri" w:cs="Calibri"/>
          <w:i/>
          <w:kern w:val="2"/>
          <w:sz w:val="22"/>
          <w:szCs w:val="22"/>
        </w:rPr>
      </w:pPr>
      <w:r w:rsidRPr="00AA770E">
        <w:rPr>
          <w:rFonts w:ascii="Calibri" w:hAnsi="Calibri" w:cs="Calibri"/>
          <w:i/>
          <w:sz w:val="22"/>
          <w:szCs w:val="22"/>
        </w:rPr>
        <w:t>(podpis/podpisy osoby/osób uprawnionej/uprawnionych)</w:t>
      </w:r>
    </w:p>
    <w:p w:rsidR="00BE360A" w:rsidRDefault="00BE360A">
      <w:pPr>
        <w:widowControl/>
        <w:suppressAutoHyphens w:val="0"/>
        <w:spacing w:after="0" w:line="240" w:lineRule="auto"/>
        <w:textAlignment w:val="auto"/>
        <w:rPr>
          <w:rFonts w:asciiTheme="minorHAnsi" w:hAnsiTheme="minorHAnsi" w:cstheme="minorHAnsi"/>
          <w:b/>
          <w:bCs/>
          <w:lang w:bidi="hi-IN"/>
        </w:rPr>
      </w:pPr>
      <w:r>
        <w:rPr>
          <w:rFonts w:asciiTheme="minorHAnsi" w:hAnsiTheme="minorHAnsi" w:cstheme="minorHAnsi"/>
          <w:b/>
          <w:bCs/>
          <w:lang w:bidi="hi-IN"/>
        </w:rPr>
        <w:br w:type="page"/>
      </w:r>
    </w:p>
    <w:p w:rsidR="00302871" w:rsidRPr="00B24B49" w:rsidRDefault="00302871" w:rsidP="00BE360A">
      <w:pPr>
        <w:pStyle w:val="Tytu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24B49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Załącznik nr </w:t>
      </w:r>
      <w:r w:rsidR="00D15C29" w:rsidRPr="00B24B49">
        <w:rPr>
          <w:rFonts w:asciiTheme="minorHAnsi" w:hAnsiTheme="minorHAnsi" w:cstheme="minorHAnsi"/>
          <w:b/>
          <w:sz w:val="24"/>
          <w:szCs w:val="24"/>
        </w:rPr>
        <w:t>11</w:t>
      </w:r>
      <w:r w:rsidRPr="00B24B49">
        <w:rPr>
          <w:rFonts w:asciiTheme="minorHAnsi" w:hAnsiTheme="minorHAnsi" w:cstheme="minorHAnsi"/>
          <w:b/>
          <w:sz w:val="24"/>
          <w:szCs w:val="24"/>
        </w:rPr>
        <w:t xml:space="preserve"> do SIWZ</w:t>
      </w:r>
    </w:p>
    <w:p w:rsidR="00302871" w:rsidRPr="00B24B49" w:rsidRDefault="00037C24" w:rsidP="00BE360A">
      <w:pPr>
        <w:pStyle w:val="Tytu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24B49">
        <w:rPr>
          <w:rFonts w:asciiTheme="minorHAnsi" w:hAnsiTheme="minorHAnsi" w:cstheme="minorHAnsi"/>
          <w:b/>
          <w:sz w:val="24"/>
          <w:szCs w:val="24"/>
        </w:rPr>
        <w:t>0401-ILZ.260.2.06</w:t>
      </w:r>
      <w:r w:rsidR="009D3471" w:rsidRPr="00B24B49">
        <w:rPr>
          <w:rFonts w:asciiTheme="minorHAnsi" w:hAnsiTheme="minorHAnsi" w:cstheme="minorHAnsi"/>
          <w:b/>
          <w:sz w:val="24"/>
          <w:szCs w:val="24"/>
        </w:rPr>
        <w:t>.</w:t>
      </w:r>
      <w:r w:rsidR="00B66361" w:rsidRPr="00B24B49">
        <w:rPr>
          <w:rFonts w:asciiTheme="minorHAnsi" w:hAnsiTheme="minorHAnsi" w:cstheme="minorHAnsi"/>
          <w:b/>
          <w:sz w:val="24"/>
          <w:szCs w:val="24"/>
        </w:rPr>
        <w:t>2020</w:t>
      </w:r>
    </w:p>
    <w:p w:rsidR="00302871" w:rsidRPr="00BE360A" w:rsidRDefault="00302871" w:rsidP="00302871">
      <w:pPr>
        <w:pStyle w:val="Standard"/>
        <w:spacing w:line="276" w:lineRule="auto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:rsidR="00302871" w:rsidRPr="00BE360A" w:rsidRDefault="00302871" w:rsidP="00302871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lang w:bidi="hi-IN"/>
        </w:rPr>
      </w:pPr>
      <w:r w:rsidRPr="00BE360A">
        <w:rPr>
          <w:rFonts w:asciiTheme="minorHAnsi" w:hAnsiTheme="minorHAnsi" w:cstheme="minorHAnsi"/>
          <w:b/>
          <w:lang w:bidi="hi-IN"/>
        </w:rPr>
        <w:t xml:space="preserve">Oświadczenie Wykonawcy o braku wydania prawomocnego wyroku sądu skazującego </w:t>
      </w:r>
      <w:r w:rsidRPr="00BE360A">
        <w:rPr>
          <w:rFonts w:asciiTheme="minorHAnsi" w:hAnsiTheme="minorHAnsi" w:cstheme="minorHAnsi"/>
          <w:b/>
          <w:lang w:bidi="hi-IN"/>
        </w:rPr>
        <w:br/>
        <w:t>za wykroczenie na karę ograniczenia wolności lub grzywny</w:t>
      </w:r>
    </w:p>
    <w:p w:rsidR="00302871" w:rsidRPr="00BE360A" w:rsidRDefault="00302871" w:rsidP="00302871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lang w:bidi="hi-IN"/>
        </w:rPr>
      </w:pPr>
      <w:r w:rsidRPr="00BE360A">
        <w:rPr>
          <w:rFonts w:asciiTheme="minorHAnsi" w:hAnsiTheme="minorHAnsi" w:cstheme="minorHAnsi"/>
          <w:b/>
        </w:rPr>
        <w:t xml:space="preserve">w zakresie określonym w art. 24 ust. 5 pkt 6 </w:t>
      </w:r>
      <w:proofErr w:type="spellStart"/>
      <w:r w:rsidRPr="00BE360A">
        <w:rPr>
          <w:rFonts w:asciiTheme="minorHAnsi" w:hAnsiTheme="minorHAnsi" w:cstheme="minorHAnsi"/>
          <w:b/>
        </w:rPr>
        <w:t>Pzp</w:t>
      </w:r>
      <w:proofErr w:type="spellEnd"/>
    </w:p>
    <w:p w:rsidR="00302871" w:rsidRPr="00BE360A" w:rsidRDefault="00302871" w:rsidP="00302871">
      <w:pPr>
        <w:pStyle w:val="Standard"/>
        <w:spacing w:line="276" w:lineRule="auto"/>
        <w:jc w:val="center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</w:p>
    <w:p w:rsidR="00302871" w:rsidRPr="00BE360A" w:rsidRDefault="00D15C29" w:rsidP="00D15C2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360A">
        <w:rPr>
          <w:rFonts w:asciiTheme="minorHAnsi" w:hAnsiTheme="minorHAnsi" w:cstheme="minorHAnsi"/>
          <w:sz w:val="22"/>
          <w:szCs w:val="22"/>
        </w:rPr>
        <w:t>Na potrzeby postępowania</w:t>
      </w:r>
      <w:r w:rsidR="00302871" w:rsidRPr="00BE360A">
        <w:rPr>
          <w:rFonts w:asciiTheme="minorHAnsi" w:hAnsiTheme="minorHAnsi" w:cstheme="minorHAnsi"/>
          <w:sz w:val="22"/>
          <w:szCs w:val="22"/>
        </w:rPr>
        <w:t xml:space="preserve"> o udzielenie za</w:t>
      </w:r>
      <w:r w:rsidRPr="00BE360A">
        <w:rPr>
          <w:rFonts w:asciiTheme="minorHAnsi" w:hAnsiTheme="minorHAnsi" w:cstheme="minorHAnsi"/>
          <w:sz w:val="22"/>
          <w:szCs w:val="22"/>
        </w:rPr>
        <w:t>mówienia publicznego prowadzonego</w:t>
      </w:r>
      <w:r w:rsidR="00302871" w:rsidRPr="00BE360A">
        <w:rPr>
          <w:rFonts w:asciiTheme="minorHAnsi" w:hAnsiTheme="minorHAnsi" w:cstheme="minorHAnsi"/>
          <w:sz w:val="22"/>
          <w:szCs w:val="22"/>
        </w:rPr>
        <w:t xml:space="preserve"> w trybie przetargu nieograniczonego na</w:t>
      </w:r>
      <w:r w:rsidR="003A39DE" w:rsidRPr="00BE360A">
        <w:rPr>
          <w:rFonts w:asciiTheme="minorHAnsi" w:hAnsiTheme="minorHAnsi" w:cstheme="minorHAnsi"/>
          <w:sz w:val="22"/>
          <w:szCs w:val="22"/>
        </w:rPr>
        <w:t xml:space="preserve"> wykonanie zadania pn.</w:t>
      </w:r>
      <w:r w:rsidR="00302871" w:rsidRPr="00BE360A">
        <w:rPr>
          <w:rFonts w:asciiTheme="minorHAnsi" w:hAnsiTheme="minorHAnsi" w:cstheme="minorHAnsi"/>
          <w:sz w:val="22"/>
          <w:szCs w:val="22"/>
        </w:rPr>
        <w:t xml:space="preserve"> </w:t>
      </w:r>
      <w:r w:rsidR="003A39DE" w:rsidRPr="00BE360A">
        <w:rPr>
          <w:rFonts w:asciiTheme="minorHAnsi" w:hAnsiTheme="minorHAnsi" w:cstheme="minorHAnsi"/>
          <w:b/>
          <w:sz w:val="22"/>
          <w:szCs w:val="22"/>
        </w:rPr>
        <w:t>„</w:t>
      </w:r>
      <w:r w:rsidR="003C7AEF" w:rsidRPr="00BE360A">
        <w:rPr>
          <w:rFonts w:asciiTheme="minorHAnsi" w:hAnsiTheme="minorHAnsi" w:cstheme="minorHAnsi"/>
          <w:b/>
          <w:sz w:val="22"/>
          <w:szCs w:val="22"/>
        </w:rPr>
        <w:t xml:space="preserve">Wymiana stolarki okiennej w </w:t>
      </w:r>
      <w:r w:rsidR="00037C24">
        <w:rPr>
          <w:rFonts w:asciiTheme="minorHAnsi" w:hAnsiTheme="minorHAnsi" w:cstheme="minorHAnsi"/>
          <w:b/>
          <w:sz w:val="22"/>
          <w:szCs w:val="22"/>
        </w:rPr>
        <w:t xml:space="preserve">budynku Urzędu Skarbowego </w:t>
      </w:r>
      <w:r w:rsidR="00037C24">
        <w:rPr>
          <w:rFonts w:asciiTheme="minorHAnsi" w:hAnsiTheme="minorHAnsi" w:cstheme="minorHAnsi"/>
          <w:b/>
          <w:sz w:val="22"/>
          <w:szCs w:val="22"/>
        </w:rPr>
        <w:br/>
        <w:t>w Chełmnie przy ul. Grudziądzkiej 6</w:t>
      </w:r>
      <w:r w:rsidR="003A39DE" w:rsidRPr="00BE360A">
        <w:rPr>
          <w:rFonts w:asciiTheme="minorHAnsi" w:hAnsiTheme="minorHAnsi" w:cstheme="minorHAnsi"/>
          <w:b/>
          <w:sz w:val="22"/>
          <w:szCs w:val="22"/>
        </w:rPr>
        <w:t>”</w:t>
      </w:r>
      <w:r w:rsidR="00302871" w:rsidRPr="00BE360A">
        <w:rPr>
          <w:rFonts w:asciiTheme="minorHAnsi" w:hAnsiTheme="minorHAnsi" w:cstheme="minorHAnsi"/>
          <w:sz w:val="22"/>
          <w:szCs w:val="22"/>
        </w:rPr>
        <w:t>,</w:t>
      </w:r>
      <w:r w:rsidR="00302871" w:rsidRPr="00BE360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2871" w:rsidRPr="00BE360A">
        <w:rPr>
          <w:rFonts w:asciiTheme="minorHAnsi" w:hAnsiTheme="minorHAnsi" w:cstheme="minorHAnsi"/>
          <w:sz w:val="22"/>
          <w:szCs w:val="22"/>
        </w:rPr>
        <w:t>oświadczam (oświadczamy), iż:</w:t>
      </w:r>
    </w:p>
    <w:p w:rsidR="00302871" w:rsidRPr="00BE360A" w:rsidRDefault="00302871" w:rsidP="00D15C29">
      <w:pPr>
        <w:pStyle w:val="Standard"/>
        <w:spacing w:line="276" w:lineRule="auto"/>
        <w:jc w:val="center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</w:p>
    <w:p w:rsidR="00302871" w:rsidRDefault="00302871" w:rsidP="00BE360A">
      <w:pPr>
        <w:widowControl/>
        <w:suppressAutoHyphens w:val="0"/>
        <w:autoSpaceDE w:val="0"/>
        <w:autoSpaceDN w:val="0"/>
        <w:adjustRightInd w:val="0"/>
        <w:spacing w:after="0"/>
        <w:jc w:val="both"/>
        <w:textAlignment w:val="auto"/>
        <w:rPr>
          <w:rFonts w:asciiTheme="minorHAnsi" w:hAnsiTheme="minorHAnsi" w:cstheme="minorHAnsi"/>
          <w:lang w:bidi="hi-IN"/>
        </w:rPr>
      </w:pPr>
      <w:r w:rsidRPr="00BE360A">
        <w:rPr>
          <w:rFonts w:asciiTheme="minorHAnsi" w:hAnsiTheme="minorHAnsi" w:cstheme="minorHAnsi"/>
          <w:lang w:bidi="hi-IN"/>
        </w:rPr>
        <w:t>nie wydano wobec mnie</w:t>
      </w:r>
      <w:r w:rsidR="003C7AEF" w:rsidRPr="00BE360A">
        <w:rPr>
          <w:rFonts w:asciiTheme="minorHAnsi" w:hAnsiTheme="minorHAnsi" w:cstheme="minorHAnsi"/>
          <w:lang w:bidi="hi-IN"/>
        </w:rPr>
        <w:t xml:space="preserve"> (nas)</w:t>
      </w:r>
      <w:r w:rsidRPr="00BE360A">
        <w:rPr>
          <w:rFonts w:asciiTheme="minorHAnsi" w:hAnsiTheme="minorHAnsi" w:cstheme="minorHAnsi"/>
          <w:lang w:bidi="hi-IN"/>
        </w:rPr>
        <w:t xml:space="preserve"> prawomocnego wyroku sądu skazującego za wykroczenie na karę ograniczenia wolności lub grzywny w zakresie określonym w art. 24 ust. 5 pkt 6 </w:t>
      </w:r>
      <w:proofErr w:type="spellStart"/>
      <w:r w:rsidRPr="00BE360A">
        <w:rPr>
          <w:rFonts w:asciiTheme="minorHAnsi" w:hAnsiTheme="minorHAnsi" w:cstheme="minorHAnsi"/>
          <w:lang w:bidi="hi-IN"/>
        </w:rPr>
        <w:t>Pzp</w:t>
      </w:r>
      <w:proofErr w:type="spellEnd"/>
      <w:r w:rsidRPr="00BE360A">
        <w:rPr>
          <w:rFonts w:asciiTheme="minorHAnsi" w:hAnsiTheme="minorHAnsi" w:cstheme="minorHAnsi"/>
          <w:lang w:bidi="hi-IN"/>
        </w:rPr>
        <w:t>.</w:t>
      </w:r>
    </w:p>
    <w:p w:rsidR="00BE360A" w:rsidRPr="00BE360A" w:rsidRDefault="00BE360A" w:rsidP="00BE360A">
      <w:pPr>
        <w:widowControl/>
        <w:suppressAutoHyphens w:val="0"/>
        <w:autoSpaceDE w:val="0"/>
        <w:autoSpaceDN w:val="0"/>
        <w:adjustRightInd w:val="0"/>
        <w:spacing w:after="0"/>
        <w:jc w:val="both"/>
        <w:textAlignment w:val="auto"/>
        <w:rPr>
          <w:rFonts w:asciiTheme="minorHAnsi" w:hAnsiTheme="minorHAnsi" w:cstheme="minorHAnsi"/>
          <w:lang w:bidi="hi-IN"/>
        </w:rPr>
      </w:pPr>
    </w:p>
    <w:p w:rsidR="00302871" w:rsidRPr="00BE360A" w:rsidRDefault="00302871" w:rsidP="00D15C29">
      <w:pPr>
        <w:spacing w:after="0"/>
        <w:jc w:val="both"/>
        <w:rPr>
          <w:rFonts w:asciiTheme="minorHAnsi" w:hAnsiTheme="minorHAnsi" w:cstheme="minorHAnsi"/>
          <w:lang w:bidi="hi-IN"/>
        </w:rPr>
      </w:pPr>
      <w:r w:rsidRPr="00BE360A">
        <w:rPr>
          <w:rFonts w:asciiTheme="minorHAnsi" w:hAnsiTheme="minorHAnsi" w:cstheme="minorHAnsi"/>
          <w:lang w:bidi="hi-IN"/>
        </w:rPr>
        <w:t>Oświadczam (oświadczamy), że wszystkie informacje podane w powy</w:t>
      </w:r>
      <w:r w:rsidR="00BE360A">
        <w:rPr>
          <w:rFonts w:asciiTheme="minorHAnsi" w:hAnsiTheme="minorHAnsi" w:cstheme="minorHAnsi"/>
          <w:lang w:bidi="hi-IN"/>
        </w:rPr>
        <w:t xml:space="preserve">ższym oświadczeniu </w:t>
      </w:r>
      <w:r w:rsidRPr="00BE360A">
        <w:rPr>
          <w:rFonts w:asciiTheme="minorHAnsi" w:hAnsiTheme="minorHAnsi" w:cstheme="minorHAnsi"/>
          <w:lang w:bidi="hi-IN"/>
        </w:rPr>
        <w:t xml:space="preserve">są aktualne i zgodne z prawdą oraz zostały przedstawione z pełną świadomością konsekwencji wprowadzenia Zamawiającego </w:t>
      </w:r>
      <w:r w:rsidR="00BE360A">
        <w:rPr>
          <w:rFonts w:asciiTheme="minorHAnsi" w:hAnsiTheme="minorHAnsi" w:cstheme="minorHAnsi"/>
          <w:lang w:bidi="hi-IN"/>
        </w:rPr>
        <w:br/>
      </w:r>
      <w:r w:rsidRPr="00BE360A">
        <w:rPr>
          <w:rFonts w:asciiTheme="minorHAnsi" w:hAnsiTheme="minorHAnsi" w:cstheme="minorHAnsi"/>
          <w:lang w:bidi="hi-IN"/>
        </w:rPr>
        <w:t>w błąd przy przedstawianiu informacji.</w:t>
      </w:r>
    </w:p>
    <w:p w:rsidR="00302871" w:rsidRPr="00BE360A" w:rsidRDefault="00302871" w:rsidP="0030287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BE360A" w:rsidRPr="00AA770E" w:rsidRDefault="00BE360A" w:rsidP="00BE360A">
      <w:pPr>
        <w:pStyle w:val="Standard"/>
        <w:spacing w:before="240"/>
        <w:jc w:val="both"/>
        <w:rPr>
          <w:rFonts w:ascii="Calibri" w:hAnsi="Calibri" w:cs="Calibri"/>
          <w:sz w:val="22"/>
          <w:szCs w:val="22"/>
        </w:rPr>
      </w:pPr>
      <w:r w:rsidRPr="00AA770E">
        <w:rPr>
          <w:rFonts w:ascii="Calibri" w:eastAsia="Times New Roman" w:hAnsi="Calibri" w:cs="Calibri"/>
          <w:sz w:val="22"/>
          <w:szCs w:val="22"/>
        </w:rPr>
        <w:t>………………….…………</w:t>
      </w:r>
      <w:r w:rsidRPr="00AA770E">
        <w:rPr>
          <w:rFonts w:ascii="Calibri" w:hAnsi="Calibri" w:cs="Calibri"/>
          <w:sz w:val="22"/>
          <w:szCs w:val="22"/>
        </w:rPr>
        <w:t xml:space="preserve">, data ………………………. r. </w:t>
      </w:r>
    </w:p>
    <w:p w:rsidR="00BE360A" w:rsidRPr="00AA770E" w:rsidRDefault="00BE360A" w:rsidP="00BE360A">
      <w:pPr>
        <w:pStyle w:val="Standard"/>
        <w:jc w:val="both"/>
        <w:rPr>
          <w:rFonts w:ascii="Calibri" w:hAnsi="Calibri" w:cs="Calibri"/>
          <w:i/>
          <w:sz w:val="22"/>
          <w:szCs w:val="22"/>
        </w:rPr>
      </w:pPr>
      <w:r w:rsidRPr="00AA770E">
        <w:rPr>
          <w:rFonts w:ascii="Calibri" w:hAnsi="Calibri" w:cs="Calibri"/>
          <w:i/>
          <w:sz w:val="22"/>
          <w:szCs w:val="22"/>
        </w:rPr>
        <w:t>(miejscowość)</w:t>
      </w:r>
    </w:p>
    <w:p w:rsidR="00BE360A" w:rsidRPr="00AA770E" w:rsidRDefault="00BE360A" w:rsidP="00BE360A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BE360A" w:rsidRPr="00AA770E" w:rsidRDefault="00BE360A" w:rsidP="00BE360A">
      <w:pPr>
        <w:pStyle w:val="Standard"/>
        <w:spacing w:before="240"/>
        <w:ind w:left="5670"/>
        <w:rPr>
          <w:rFonts w:ascii="Calibri" w:hAnsi="Calibri" w:cs="Calibri"/>
          <w:sz w:val="22"/>
          <w:szCs w:val="22"/>
        </w:rPr>
      </w:pPr>
      <w:r w:rsidRPr="00AA770E">
        <w:rPr>
          <w:rFonts w:ascii="Calibri" w:eastAsia="Times New Roman" w:hAnsi="Calibri" w:cs="Calibri"/>
          <w:sz w:val="22"/>
          <w:szCs w:val="22"/>
        </w:rPr>
        <w:t>……………….……..…………………………………………</w:t>
      </w:r>
      <w:r w:rsidRPr="00AA770E">
        <w:rPr>
          <w:rFonts w:ascii="Calibri" w:hAnsi="Calibri" w:cs="Calibri"/>
          <w:sz w:val="22"/>
          <w:szCs w:val="22"/>
        </w:rPr>
        <w:t>..</w:t>
      </w:r>
    </w:p>
    <w:p w:rsidR="00BE360A" w:rsidRPr="00BE360A" w:rsidRDefault="00BE360A" w:rsidP="00BE360A">
      <w:pPr>
        <w:pStyle w:val="Standard"/>
        <w:ind w:left="5670"/>
        <w:rPr>
          <w:rFonts w:ascii="Calibri" w:hAnsi="Calibri" w:cs="Calibri"/>
          <w:i/>
          <w:kern w:val="2"/>
          <w:sz w:val="22"/>
          <w:szCs w:val="22"/>
        </w:rPr>
      </w:pPr>
      <w:r w:rsidRPr="00AA770E">
        <w:rPr>
          <w:rFonts w:ascii="Calibri" w:hAnsi="Calibri" w:cs="Calibri"/>
          <w:i/>
          <w:sz w:val="22"/>
          <w:szCs w:val="22"/>
        </w:rPr>
        <w:t>(podpis/podpisy osoby/osób uprawnionej/uprawnionych)</w:t>
      </w:r>
    </w:p>
    <w:p w:rsidR="00BE360A" w:rsidRDefault="00BE360A">
      <w:pPr>
        <w:widowControl/>
        <w:suppressAutoHyphens w:val="0"/>
        <w:spacing w:after="0" w:line="240" w:lineRule="auto"/>
        <w:textAlignment w:val="auto"/>
        <w:rPr>
          <w:rFonts w:asciiTheme="minorHAnsi" w:hAnsiTheme="minorHAnsi" w:cstheme="minorHAnsi"/>
          <w:b/>
          <w:bCs/>
          <w:lang w:bidi="hi-IN"/>
        </w:rPr>
      </w:pPr>
      <w:r>
        <w:rPr>
          <w:rFonts w:asciiTheme="minorHAnsi" w:hAnsiTheme="minorHAnsi" w:cstheme="minorHAnsi"/>
          <w:b/>
          <w:bCs/>
          <w:lang w:bidi="hi-IN"/>
        </w:rPr>
        <w:br w:type="page"/>
      </w:r>
    </w:p>
    <w:p w:rsidR="00302871" w:rsidRPr="00B24B49" w:rsidRDefault="00302871" w:rsidP="00BE360A">
      <w:pPr>
        <w:pStyle w:val="Tytu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r w:rsidRPr="00B24B49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Załącznik nr </w:t>
      </w:r>
      <w:r w:rsidR="00D15C29" w:rsidRPr="00B24B49">
        <w:rPr>
          <w:rFonts w:asciiTheme="minorHAnsi" w:hAnsiTheme="minorHAnsi" w:cstheme="minorHAnsi"/>
          <w:b/>
          <w:sz w:val="24"/>
          <w:szCs w:val="24"/>
        </w:rPr>
        <w:t>12</w:t>
      </w:r>
      <w:r w:rsidRPr="00B24B49">
        <w:rPr>
          <w:rFonts w:asciiTheme="minorHAnsi" w:hAnsiTheme="minorHAnsi" w:cstheme="minorHAnsi"/>
          <w:b/>
          <w:sz w:val="24"/>
          <w:szCs w:val="24"/>
        </w:rPr>
        <w:t xml:space="preserve"> do SIWZ</w:t>
      </w:r>
    </w:p>
    <w:p w:rsidR="00302871" w:rsidRPr="00B24B49" w:rsidRDefault="00037C24" w:rsidP="00BE360A">
      <w:pPr>
        <w:pStyle w:val="Tytu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24B49">
        <w:rPr>
          <w:rFonts w:asciiTheme="minorHAnsi" w:hAnsiTheme="minorHAnsi" w:cstheme="minorHAnsi"/>
          <w:b/>
          <w:sz w:val="24"/>
          <w:szCs w:val="24"/>
        </w:rPr>
        <w:t>0401-ILZ.260.2.06</w:t>
      </w:r>
      <w:r w:rsidR="009D3471" w:rsidRPr="00B24B49">
        <w:rPr>
          <w:rFonts w:asciiTheme="minorHAnsi" w:hAnsiTheme="minorHAnsi" w:cstheme="minorHAnsi"/>
          <w:b/>
          <w:sz w:val="24"/>
          <w:szCs w:val="24"/>
        </w:rPr>
        <w:t>.</w:t>
      </w:r>
      <w:r w:rsidR="00B66361" w:rsidRPr="00B24B49">
        <w:rPr>
          <w:rFonts w:asciiTheme="minorHAnsi" w:hAnsiTheme="minorHAnsi" w:cstheme="minorHAnsi"/>
          <w:b/>
          <w:sz w:val="24"/>
          <w:szCs w:val="24"/>
        </w:rPr>
        <w:t>2020</w:t>
      </w:r>
    </w:p>
    <w:bookmarkEnd w:id="0"/>
    <w:p w:rsidR="00302871" w:rsidRPr="00BE360A" w:rsidRDefault="00302871" w:rsidP="00302871">
      <w:pPr>
        <w:pStyle w:val="Standard"/>
        <w:spacing w:line="276" w:lineRule="auto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:rsidR="00302871" w:rsidRPr="00BE360A" w:rsidRDefault="00302871" w:rsidP="00302871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lang w:bidi="hi-IN"/>
        </w:rPr>
      </w:pPr>
      <w:r w:rsidRPr="00BE360A">
        <w:rPr>
          <w:rFonts w:asciiTheme="minorHAnsi" w:hAnsiTheme="minorHAnsi" w:cstheme="minorHAnsi"/>
          <w:b/>
          <w:lang w:bidi="hi-IN"/>
        </w:rPr>
        <w:t>Oświadczenie Wykonawcy o braku wydania wobec niego ostatecznej decyzji administracyjnej o naruszeniu obowiązków wynikających z przepisów prawa pracy, prawa ochrony środowiska lub przepisów o zabezpieczeniu społecznym</w:t>
      </w:r>
    </w:p>
    <w:p w:rsidR="00302871" w:rsidRPr="00BE360A" w:rsidRDefault="00302871" w:rsidP="00302871">
      <w:pPr>
        <w:pStyle w:val="Standard"/>
        <w:spacing w:line="276" w:lineRule="auto"/>
        <w:jc w:val="center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</w:p>
    <w:p w:rsidR="00302871" w:rsidRPr="00BE360A" w:rsidRDefault="00D15C29" w:rsidP="00D15C29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360A">
        <w:rPr>
          <w:rFonts w:asciiTheme="minorHAnsi" w:hAnsiTheme="minorHAnsi" w:cstheme="minorHAnsi"/>
          <w:sz w:val="22"/>
          <w:szCs w:val="22"/>
        </w:rPr>
        <w:t>Na potrzeby postępowania</w:t>
      </w:r>
      <w:r w:rsidR="00302871" w:rsidRPr="00BE360A">
        <w:rPr>
          <w:rFonts w:asciiTheme="minorHAnsi" w:hAnsiTheme="minorHAnsi" w:cstheme="minorHAnsi"/>
          <w:sz w:val="22"/>
          <w:szCs w:val="22"/>
        </w:rPr>
        <w:t xml:space="preserve"> o udzielenie za</w:t>
      </w:r>
      <w:r w:rsidRPr="00BE360A">
        <w:rPr>
          <w:rFonts w:asciiTheme="minorHAnsi" w:hAnsiTheme="minorHAnsi" w:cstheme="minorHAnsi"/>
          <w:sz w:val="22"/>
          <w:szCs w:val="22"/>
        </w:rPr>
        <w:t>mówienia publicznego prowadzonego</w:t>
      </w:r>
      <w:r w:rsidR="00302871" w:rsidRPr="00BE360A">
        <w:rPr>
          <w:rFonts w:asciiTheme="minorHAnsi" w:hAnsiTheme="minorHAnsi" w:cstheme="minorHAnsi"/>
          <w:sz w:val="22"/>
          <w:szCs w:val="22"/>
        </w:rPr>
        <w:t xml:space="preserve"> w trybie przetargu nieograniczonego na</w:t>
      </w:r>
      <w:r w:rsidR="003A39DE" w:rsidRPr="00BE360A">
        <w:rPr>
          <w:rFonts w:asciiTheme="minorHAnsi" w:hAnsiTheme="minorHAnsi" w:cstheme="minorHAnsi"/>
          <w:sz w:val="22"/>
          <w:szCs w:val="22"/>
        </w:rPr>
        <w:t xml:space="preserve"> wykonania zadania pn.</w:t>
      </w:r>
      <w:r w:rsidR="00302871" w:rsidRPr="00BE360A">
        <w:rPr>
          <w:rFonts w:asciiTheme="minorHAnsi" w:hAnsiTheme="minorHAnsi" w:cstheme="minorHAnsi"/>
          <w:sz w:val="22"/>
          <w:szCs w:val="22"/>
        </w:rPr>
        <w:t xml:space="preserve"> </w:t>
      </w:r>
      <w:r w:rsidR="003A39DE" w:rsidRPr="00BE360A">
        <w:rPr>
          <w:rFonts w:asciiTheme="minorHAnsi" w:hAnsiTheme="minorHAnsi" w:cstheme="minorHAnsi"/>
          <w:b/>
          <w:sz w:val="22"/>
          <w:szCs w:val="22"/>
        </w:rPr>
        <w:t>„</w:t>
      </w:r>
      <w:r w:rsidR="00037C24">
        <w:rPr>
          <w:rFonts w:asciiTheme="minorHAnsi" w:hAnsiTheme="minorHAnsi" w:cstheme="minorHAnsi"/>
          <w:b/>
          <w:sz w:val="22"/>
          <w:szCs w:val="22"/>
        </w:rPr>
        <w:t>Wymiana stolarki o</w:t>
      </w:r>
      <w:r w:rsidR="003C7AEF" w:rsidRPr="00BE360A">
        <w:rPr>
          <w:rFonts w:asciiTheme="minorHAnsi" w:hAnsiTheme="minorHAnsi" w:cstheme="minorHAnsi"/>
          <w:b/>
          <w:sz w:val="22"/>
          <w:szCs w:val="22"/>
        </w:rPr>
        <w:t xml:space="preserve">kiennej w </w:t>
      </w:r>
      <w:r w:rsidR="00037C24">
        <w:rPr>
          <w:rFonts w:asciiTheme="minorHAnsi" w:hAnsiTheme="minorHAnsi" w:cstheme="minorHAnsi"/>
          <w:b/>
          <w:sz w:val="22"/>
          <w:szCs w:val="22"/>
        </w:rPr>
        <w:t xml:space="preserve">budynku Urzędu Skarbowego </w:t>
      </w:r>
      <w:r w:rsidR="00037C24">
        <w:rPr>
          <w:rFonts w:asciiTheme="minorHAnsi" w:hAnsiTheme="minorHAnsi" w:cstheme="minorHAnsi"/>
          <w:b/>
          <w:sz w:val="22"/>
          <w:szCs w:val="22"/>
        </w:rPr>
        <w:br/>
        <w:t>w Chełmnie przy ul. Grudziądzkiej 6</w:t>
      </w:r>
      <w:r w:rsidR="003A39DE" w:rsidRPr="00BE360A">
        <w:rPr>
          <w:rFonts w:asciiTheme="minorHAnsi" w:hAnsiTheme="minorHAnsi" w:cstheme="minorHAnsi"/>
          <w:b/>
          <w:sz w:val="22"/>
          <w:szCs w:val="22"/>
        </w:rPr>
        <w:t>”</w:t>
      </w:r>
      <w:r w:rsidR="00302871" w:rsidRPr="00BE360A">
        <w:rPr>
          <w:rFonts w:asciiTheme="minorHAnsi" w:hAnsiTheme="minorHAnsi" w:cstheme="minorHAnsi"/>
          <w:sz w:val="22"/>
          <w:szCs w:val="22"/>
        </w:rPr>
        <w:t>,</w:t>
      </w:r>
      <w:r w:rsidR="00302871" w:rsidRPr="00BE360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2871" w:rsidRPr="00BE360A">
        <w:rPr>
          <w:rFonts w:asciiTheme="minorHAnsi" w:hAnsiTheme="minorHAnsi" w:cstheme="minorHAnsi"/>
          <w:sz w:val="22"/>
          <w:szCs w:val="22"/>
        </w:rPr>
        <w:t>oświadczam (oświadczamy), iż:</w:t>
      </w:r>
    </w:p>
    <w:p w:rsidR="00302871" w:rsidRPr="00BE360A" w:rsidRDefault="00302871" w:rsidP="00BE360A">
      <w:pPr>
        <w:pStyle w:val="Standard"/>
        <w:spacing w:line="276" w:lineRule="auto"/>
        <w:jc w:val="both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</w:p>
    <w:p w:rsidR="00302871" w:rsidRDefault="00E83CF0" w:rsidP="00BE360A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360A">
        <w:rPr>
          <w:rFonts w:asciiTheme="minorHAnsi" w:hAnsiTheme="minorHAnsi" w:cstheme="minorHAnsi"/>
          <w:sz w:val="22"/>
          <w:szCs w:val="22"/>
        </w:rPr>
        <w:t>nie wydano wobec mnie (</w:t>
      </w:r>
      <w:r w:rsidR="00302871" w:rsidRPr="00BE360A">
        <w:rPr>
          <w:rFonts w:asciiTheme="minorHAnsi" w:hAnsiTheme="minorHAnsi" w:cstheme="minorHAnsi"/>
          <w:sz w:val="22"/>
          <w:szCs w:val="22"/>
        </w:rPr>
        <w:t>nas</w:t>
      </w:r>
      <w:r w:rsidRPr="00BE360A">
        <w:rPr>
          <w:rFonts w:asciiTheme="minorHAnsi" w:hAnsiTheme="minorHAnsi" w:cstheme="minorHAnsi"/>
          <w:sz w:val="22"/>
          <w:szCs w:val="22"/>
        </w:rPr>
        <w:t>)</w:t>
      </w:r>
      <w:r w:rsidR="00302871" w:rsidRPr="00BE360A">
        <w:rPr>
          <w:rFonts w:asciiTheme="minorHAnsi" w:hAnsiTheme="minorHAnsi" w:cstheme="minorHAnsi"/>
          <w:sz w:val="22"/>
          <w:szCs w:val="22"/>
        </w:rPr>
        <w:t xml:space="preserve"> ostatecznej decyzji administracyjnej o naruszeniu obowiązków wynikających z przepisów prawa pracy, prawa ochrony środowiska lub przepisów o zabezpieczeniu społecznym w zakresie określonym w art. 24 ust 5 pkt. 7 </w:t>
      </w:r>
      <w:proofErr w:type="spellStart"/>
      <w:r w:rsidR="00302871" w:rsidRPr="00BE360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302871" w:rsidRPr="00BE360A">
        <w:rPr>
          <w:rFonts w:asciiTheme="minorHAnsi" w:hAnsiTheme="minorHAnsi" w:cstheme="minorHAnsi"/>
          <w:sz w:val="22"/>
          <w:szCs w:val="22"/>
        </w:rPr>
        <w:t>.</w:t>
      </w:r>
    </w:p>
    <w:p w:rsidR="00BE360A" w:rsidRPr="00BE360A" w:rsidRDefault="00BE360A" w:rsidP="00BE360A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02871" w:rsidRPr="00BE360A" w:rsidRDefault="00302871" w:rsidP="00D15C29">
      <w:pPr>
        <w:spacing w:after="0"/>
        <w:jc w:val="both"/>
        <w:rPr>
          <w:rFonts w:asciiTheme="minorHAnsi" w:hAnsiTheme="minorHAnsi" w:cstheme="minorHAnsi"/>
          <w:lang w:bidi="hi-IN"/>
        </w:rPr>
      </w:pPr>
      <w:r w:rsidRPr="00BE360A">
        <w:rPr>
          <w:rFonts w:asciiTheme="minorHAnsi" w:hAnsiTheme="minorHAnsi" w:cstheme="minorHAnsi"/>
          <w:lang w:bidi="hi-IN"/>
        </w:rPr>
        <w:t>Oświadczam (oświadczamy), że wszystkie informacje podane w powy</w:t>
      </w:r>
      <w:r w:rsidR="00BE360A">
        <w:rPr>
          <w:rFonts w:asciiTheme="minorHAnsi" w:hAnsiTheme="minorHAnsi" w:cstheme="minorHAnsi"/>
          <w:lang w:bidi="hi-IN"/>
        </w:rPr>
        <w:t xml:space="preserve">ższym oświadczeniu </w:t>
      </w:r>
      <w:r w:rsidRPr="00BE360A">
        <w:rPr>
          <w:rFonts w:asciiTheme="minorHAnsi" w:hAnsiTheme="minorHAnsi" w:cstheme="minorHAnsi"/>
          <w:lang w:bidi="hi-IN"/>
        </w:rPr>
        <w:t xml:space="preserve">są aktualne i zgodne z prawdą oraz zostały przedstawione z pełną świadomością konsekwencji wprowadzenia Zamawiającego </w:t>
      </w:r>
      <w:r w:rsidR="00BE360A">
        <w:rPr>
          <w:rFonts w:asciiTheme="minorHAnsi" w:hAnsiTheme="minorHAnsi" w:cstheme="minorHAnsi"/>
          <w:lang w:bidi="hi-IN"/>
        </w:rPr>
        <w:br/>
      </w:r>
      <w:r w:rsidRPr="00BE360A">
        <w:rPr>
          <w:rFonts w:asciiTheme="minorHAnsi" w:hAnsiTheme="minorHAnsi" w:cstheme="minorHAnsi"/>
          <w:lang w:bidi="hi-IN"/>
        </w:rPr>
        <w:t>w błąd przy przedstawianiu informacji.</w:t>
      </w:r>
    </w:p>
    <w:p w:rsidR="00302871" w:rsidRPr="00BE360A" w:rsidRDefault="00302871" w:rsidP="0030287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BE360A" w:rsidRPr="00AA770E" w:rsidRDefault="00BE360A" w:rsidP="00BE360A">
      <w:pPr>
        <w:pStyle w:val="Standard"/>
        <w:spacing w:before="240"/>
        <w:jc w:val="both"/>
        <w:rPr>
          <w:rFonts w:ascii="Calibri" w:hAnsi="Calibri" w:cs="Calibri"/>
          <w:sz w:val="22"/>
          <w:szCs w:val="22"/>
        </w:rPr>
      </w:pPr>
      <w:r w:rsidRPr="00AA770E">
        <w:rPr>
          <w:rFonts w:ascii="Calibri" w:eastAsia="Times New Roman" w:hAnsi="Calibri" w:cs="Calibri"/>
          <w:sz w:val="22"/>
          <w:szCs w:val="22"/>
        </w:rPr>
        <w:t>………………….…………</w:t>
      </w:r>
      <w:r w:rsidRPr="00AA770E">
        <w:rPr>
          <w:rFonts w:ascii="Calibri" w:hAnsi="Calibri" w:cs="Calibri"/>
          <w:sz w:val="22"/>
          <w:szCs w:val="22"/>
        </w:rPr>
        <w:t xml:space="preserve">, data ………………………. r. </w:t>
      </w:r>
    </w:p>
    <w:p w:rsidR="00BE360A" w:rsidRPr="00AA770E" w:rsidRDefault="00BE360A" w:rsidP="00BE360A">
      <w:pPr>
        <w:pStyle w:val="Standard"/>
        <w:jc w:val="both"/>
        <w:rPr>
          <w:rFonts w:ascii="Calibri" w:hAnsi="Calibri" w:cs="Calibri"/>
          <w:i/>
          <w:sz w:val="22"/>
          <w:szCs w:val="22"/>
        </w:rPr>
      </w:pPr>
      <w:r w:rsidRPr="00AA770E">
        <w:rPr>
          <w:rFonts w:ascii="Calibri" w:hAnsi="Calibri" w:cs="Calibri"/>
          <w:i/>
          <w:sz w:val="22"/>
          <w:szCs w:val="22"/>
        </w:rPr>
        <w:t>(miejscowość)</w:t>
      </w:r>
    </w:p>
    <w:p w:rsidR="00BE360A" w:rsidRPr="00AA770E" w:rsidRDefault="00BE360A" w:rsidP="00BE360A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BE360A" w:rsidRPr="00AA770E" w:rsidRDefault="00BE360A" w:rsidP="00BE360A">
      <w:pPr>
        <w:pStyle w:val="Standard"/>
        <w:spacing w:before="240"/>
        <w:ind w:left="5670"/>
        <w:rPr>
          <w:rFonts w:ascii="Calibri" w:hAnsi="Calibri" w:cs="Calibri"/>
          <w:sz w:val="22"/>
          <w:szCs w:val="22"/>
        </w:rPr>
      </w:pPr>
      <w:r w:rsidRPr="00AA770E">
        <w:rPr>
          <w:rFonts w:ascii="Calibri" w:eastAsia="Times New Roman" w:hAnsi="Calibri" w:cs="Calibri"/>
          <w:sz w:val="22"/>
          <w:szCs w:val="22"/>
        </w:rPr>
        <w:t>……………….……..…………………………………………</w:t>
      </w:r>
      <w:r w:rsidRPr="00AA770E">
        <w:rPr>
          <w:rFonts w:ascii="Calibri" w:hAnsi="Calibri" w:cs="Calibri"/>
          <w:sz w:val="22"/>
          <w:szCs w:val="22"/>
        </w:rPr>
        <w:t>..</w:t>
      </w:r>
    </w:p>
    <w:p w:rsidR="00BE360A" w:rsidRPr="00BE360A" w:rsidRDefault="00BE360A" w:rsidP="00BE360A">
      <w:pPr>
        <w:pStyle w:val="Standard"/>
        <w:ind w:left="5670"/>
        <w:rPr>
          <w:rFonts w:ascii="Calibri" w:hAnsi="Calibri" w:cs="Calibri"/>
          <w:i/>
          <w:kern w:val="2"/>
          <w:sz w:val="22"/>
          <w:szCs w:val="22"/>
        </w:rPr>
      </w:pPr>
      <w:r w:rsidRPr="00AA770E">
        <w:rPr>
          <w:rFonts w:ascii="Calibri" w:hAnsi="Calibri" w:cs="Calibri"/>
          <w:i/>
          <w:sz w:val="22"/>
          <w:szCs w:val="22"/>
        </w:rPr>
        <w:t>(podpis/podpisy osoby/osób uprawnionej/uprawnionych)</w:t>
      </w:r>
    </w:p>
    <w:p w:rsidR="003A5D3E" w:rsidRPr="00BE360A" w:rsidRDefault="003A5D3E" w:rsidP="00525E05">
      <w:pPr>
        <w:spacing w:after="0" w:line="240" w:lineRule="auto"/>
        <w:jc w:val="both"/>
        <w:textAlignment w:val="auto"/>
        <w:rPr>
          <w:rFonts w:asciiTheme="minorHAnsi" w:hAnsiTheme="minorHAnsi" w:cstheme="minorHAnsi"/>
          <w:b/>
          <w:bCs/>
          <w:lang w:bidi="hi-IN"/>
        </w:rPr>
      </w:pPr>
    </w:p>
    <w:sectPr w:rsidR="003A5D3E" w:rsidRPr="00BE360A" w:rsidSect="00B13718">
      <w:footerReference w:type="default" r:id="rId7"/>
      <w:pgSz w:w="11906" w:h="16838"/>
      <w:pgMar w:top="1134" w:right="1134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5FB" w:rsidRDefault="004575FB">
      <w:pPr>
        <w:spacing w:after="0" w:line="240" w:lineRule="auto"/>
      </w:pPr>
      <w:r>
        <w:separator/>
      </w:r>
    </w:p>
  </w:endnote>
  <w:endnote w:type="continuationSeparator" w:id="0">
    <w:p w:rsidR="004575FB" w:rsidRDefault="00457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E0D" w:rsidRDefault="00163E0D">
    <w:pPr>
      <w:pStyle w:val="Stopka"/>
      <w:jc w:val="right"/>
      <w:rPr>
        <w:rFonts w:eastAsia="Times New Roman" w:cs="Times New Roman"/>
        <w:sz w:val="16"/>
        <w:szCs w:val="16"/>
      </w:rPr>
    </w:pPr>
  </w:p>
  <w:p w:rsidR="00163E0D" w:rsidRDefault="00163E0D">
    <w:pPr>
      <w:pStyle w:val="Standard"/>
      <w:rPr>
        <w:rFonts w:eastAsia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5FB" w:rsidRDefault="004575FB">
      <w:pPr>
        <w:spacing w:after="0" w:line="240" w:lineRule="auto"/>
      </w:pPr>
      <w:r>
        <w:separator/>
      </w:r>
    </w:p>
  </w:footnote>
  <w:footnote w:type="continuationSeparator" w:id="0">
    <w:p w:rsidR="004575FB" w:rsidRDefault="00457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270A0CD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4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Cs/>
        <w:i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  <w:sz w:val="24"/>
        <w:szCs w:val="2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  <w:szCs w:val="2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Cs/>
        <w:iCs/>
        <w:sz w:val="24"/>
        <w:szCs w:val="24"/>
        <w:lang w:bidi="hi-IN"/>
      </w:rPr>
    </w:lvl>
    <w:lvl w:ilvl="1">
      <w:start w:val="1"/>
      <w:numFmt w:val="decimal"/>
      <w:lvlText w:val="%2."/>
      <w:lvlJc w:val="left"/>
      <w:pPr>
        <w:tabs>
          <w:tab w:val="num" w:pos="1023"/>
        </w:tabs>
        <w:ind w:left="1023" w:hanging="360"/>
      </w:pPr>
      <w:rPr>
        <w:rFonts w:ascii="Times New Roman" w:hAnsi="Times New Roman" w:cs="Times New Roman"/>
        <w:bCs/>
        <w:iCs/>
        <w:sz w:val="24"/>
        <w:szCs w:val="24"/>
        <w:lang w:bidi="hi-IN"/>
      </w:rPr>
    </w:lvl>
    <w:lvl w:ilvl="2">
      <w:start w:val="1"/>
      <w:numFmt w:val="decimal"/>
      <w:lvlText w:val="%3."/>
      <w:lvlJc w:val="left"/>
      <w:pPr>
        <w:tabs>
          <w:tab w:val="num" w:pos="1383"/>
        </w:tabs>
        <w:ind w:left="1383" w:hanging="360"/>
      </w:pPr>
      <w:rPr>
        <w:rFonts w:ascii="Times New Roman" w:hAnsi="Times New Roman" w:cs="Times New Roman"/>
        <w:bCs/>
        <w:iCs/>
        <w:sz w:val="24"/>
        <w:szCs w:val="24"/>
        <w:lang w:bidi="hi-IN"/>
      </w:rPr>
    </w:lvl>
    <w:lvl w:ilvl="3">
      <w:start w:val="1"/>
      <w:numFmt w:val="decimal"/>
      <w:lvlText w:val="%4."/>
      <w:lvlJc w:val="left"/>
      <w:pPr>
        <w:tabs>
          <w:tab w:val="num" w:pos="1743"/>
        </w:tabs>
        <w:ind w:left="1743" w:hanging="360"/>
      </w:pPr>
      <w:rPr>
        <w:rFonts w:ascii="Times New Roman" w:hAnsi="Times New Roman" w:cs="Times New Roman"/>
        <w:bCs/>
        <w:iCs/>
        <w:sz w:val="24"/>
        <w:szCs w:val="24"/>
        <w:lang w:bidi="hi-IN"/>
      </w:rPr>
    </w:lvl>
    <w:lvl w:ilvl="4">
      <w:start w:val="1"/>
      <w:numFmt w:val="decimal"/>
      <w:lvlText w:val="%5."/>
      <w:lvlJc w:val="left"/>
      <w:pPr>
        <w:tabs>
          <w:tab w:val="num" w:pos="2103"/>
        </w:tabs>
        <w:ind w:left="2103" w:hanging="360"/>
      </w:pPr>
      <w:rPr>
        <w:rFonts w:ascii="Times New Roman" w:hAnsi="Times New Roman" w:cs="Times New Roman"/>
        <w:bCs/>
        <w:iCs/>
        <w:sz w:val="24"/>
        <w:szCs w:val="24"/>
        <w:lang w:bidi="hi-IN"/>
      </w:rPr>
    </w:lvl>
    <w:lvl w:ilvl="5">
      <w:start w:val="1"/>
      <w:numFmt w:val="decimal"/>
      <w:lvlText w:val="%6."/>
      <w:lvlJc w:val="left"/>
      <w:pPr>
        <w:tabs>
          <w:tab w:val="num" w:pos="2463"/>
        </w:tabs>
        <w:ind w:left="2463" w:hanging="360"/>
      </w:pPr>
      <w:rPr>
        <w:rFonts w:ascii="Times New Roman" w:hAnsi="Times New Roman" w:cs="Times New Roman"/>
        <w:bCs/>
        <w:iCs/>
        <w:sz w:val="24"/>
        <w:szCs w:val="24"/>
        <w:lang w:bidi="hi-IN"/>
      </w:rPr>
    </w:lvl>
    <w:lvl w:ilvl="6">
      <w:start w:val="1"/>
      <w:numFmt w:val="decimal"/>
      <w:lvlText w:val="%7."/>
      <w:lvlJc w:val="left"/>
      <w:pPr>
        <w:tabs>
          <w:tab w:val="num" w:pos="2823"/>
        </w:tabs>
        <w:ind w:left="2823" w:hanging="360"/>
      </w:pPr>
      <w:rPr>
        <w:rFonts w:ascii="Times New Roman" w:hAnsi="Times New Roman" w:cs="Times New Roman"/>
        <w:bCs/>
        <w:iCs/>
        <w:sz w:val="24"/>
        <w:szCs w:val="24"/>
        <w:lang w:bidi="hi-IN"/>
      </w:rPr>
    </w:lvl>
    <w:lvl w:ilvl="7">
      <w:start w:val="1"/>
      <w:numFmt w:val="decimal"/>
      <w:lvlText w:val="%8."/>
      <w:lvlJc w:val="left"/>
      <w:pPr>
        <w:tabs>
          <w:tab w:val="num" w:pos="3183"/>
        </w:tabs>
        <w:ind w:left="3183" w:hanging="360"/>
      </w:pPr>
      <w:rPr>
        <w:rFonts w:ascii="Times New Roman" w:hAnsi="Times New Roman" w:cs="Times New Roman"/>
        <w:bCs/>
        <w:iCs/>
        <w:sz w:val="24"/>
        <w:szCs w:val="24"/>
        <w:lang w:bidi="hi-IN"/>
      </w:rPr>
    </w:lvl>
    <w:lvl w:ilvl="8">
      <w:start w:val="1"/>
      <w:numFmt w:val="decimal"/>
      <w:lvlText w:val="%9."/>
      <w:lvlJc w:val="left"/>
      <w:pPr>
        <w:tabs>
          <w:tab w:val="num" w:pos="3543"/>
        </w:tabs>
        <w:ind w:left="3543" w:hanging="360"/>
      </w:pPr>
      <w:rPr>
        <w:rFonts w:ascii="Times New Roman" w:hAnsi="Times New Roman" w:cs="Times New Roman"/>
        <w:bCs/>
        <w:iCs/>
        <w:sz w:val="24"/>
        <w:szCs w:val="24"/>
        <w:lang w:bidi="hi-I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iCs/>
        <w:sz w:val="24"/>
        <w:szCs w:val="24"/>
        <w:lang w:bidi="hi-I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Verdana" w:hAnsi="Times New Roman" w:cs="Times New Roman"/>
        <w:bCs/>
        <w:iCs/>
        <w:sz w:val="24"/>
        <w:szCs w:val="24"/>
        <w:lang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9D04DF3"/>
    <w:multiLevelType w:val="hybridMultilevel"/>
    <w:tmpl w:val="4B323B28"/>
    <w:lvl w:ilvl="0" w:tplc="409E6C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D40D3E"/>
    <w:multiLevelType w:val="hybridMultilevel"/>
    <w:tmpl w:val="0BE00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76"/>
    <w:rsid w:val="00037C24"/>
    <w:rsid w:val="000B4A93"/>
    <w:rsid w:val="000F55B0"/>
    <w:rsid w:val="001057B1"/>
    <w:rsid w:val="00117904"/>
    <w:rsid w:val="001305D9"/>
    <w:rsid w:val="001505AF"/>
    <w:rsid w:val="00163E0D"/>
    <w:rsid w:val="00170123"/>
    <w:rsid w:val="001C3D4A"/>
    <w:rsid w:val="001F7E1D"/>
    <w:rsid w:val="00233BD0"/>
    <w:rsid w:val="002429C0"/>
    <w:rsid w:val="00250C98"/>
    <w:rsid w:val="0028025A"/>
    <w:rsid w:val="00282CFB"/>
    <w:rsid w:val="002A05EC"/>
    <w:rsid w:val="00302871"/>
    <w:rsid w:val="00304397"/>
    <w:rsid w:val="00316DCB"/>
    <w:rsid w:val="00347B56"/>
    <w:rsid w:val="00347D64"/>
    <w:rsid w:val="003A39DE"/>
    <w:rsid w:val="003A5D3E"/>
    <w:rsid w:val="003B1D80"/>
    <w:rsid w:val="003C7AEF"/>
    <w:rsid w:val="003D2D96"/>
    <w:rsid w:val="00456240"/>
    <w:rsid w:val="004575FB"/>
    <w:rsid w:val="004B00FF"/>
    <w:rsid w:val="004C5A5A"/>
    <w:rsid w:val="004D1D26"/>
    <w:rsid w:val="004E6131"/>
    <w:rsid w:val="004F38B0"/>
    <w:rsid w:val="00511CDC"/>
    <w:rsid w:val="00525E05"/>
    <w:rsid w:val="00536B7E"/>
    <w:rsid w:val="00594A98"/>
    <w:rsid w:val="005E40AD"/>
    <w:rsid w:val="00601011"/>
    <w:rsid w:val="00655107"/>
    <w:rsid w:val="00675661"/>
    <w:rsid w:val="006955E6"/>
    <w:rsid w:val="006B239E"/>
    <w:rsid w:val="006C1A95"/>
    <w:rsid w:val="006E735A"/>
    <w:rsid w:val="00753D98"/>
    <w:rsid w:val="00764ADA"/>
    <w:rsid w:val="00773437"/>
    <w:rsid w:val="007B1F37"/>
    <w:rsid w:val="007C1481"/>
    <w:rsid w:val="007E02B7"/>
    <w:rsid w:val="007F2B06"/>
    <w:rsid w:val="00803035"/>
    <w:rsid w:val="008437D2"/>
    <w:rsid w:val="00843F25"/>
    <w:rsid w:val="008C0385"/>
    <w:rsid w:val="00903DAE"/>
    <w:rsid w:val="00904040"/>
    <w:rsid w:val="00984281"/>
    <w:rsid w:val="009D3471"/>
    <w:rsid w:val="009E0976"/>
    <w:rsid w:val="00A030C9"/>
    <w:rsid w:val="00AA6DD2"/>
    <w:rsid w:val="00B13718"/>
    <w:rsid w:val="00B24B49"/>
    <w:rsid w:val="00B652CE"/>
    <w:rsid w:val="00B66361"/>
    <w:rsid w:val="00B84C38"/>
    <w:rsid w:val="00B927C2"/>
    <w:rsid w:val="00BA466F"/>
    <w:rsid w:val="00BC6BAA"/>
    <w:rsid w:val="00BE360A"/>
    <w:rsid w:val="00BF612D"/>
    <w:rsid w:val="00C64B4A"/>
    <w:rsid w:val="00CB6ABA"/>
    <w:rsid w:val="00CC2246"/>
    <w:rsid w:val="00CF28AC"/>
    <w:rsid w:val="00D15C29"/>
    <w:rsid w:val="00DA59F0"/>
    <w:rsid w:val="00DB132D"/>
    <w:rsid w:val="00DD7341"/>
    <w:rsid w:val="00E213BD"/>
    <w:rsid w:val="00E62FFA"/>
    <w:rsid w:val="00E71F21"/>
    <w:rsid w:val="00E83CF0"/>
    <w:rsid w:val="00E91872"/>
    <w:rsid w:val="00E97EB0"/>
    <w:rsid w:val="00F172D0"/>
    <w:rsid w:val="00F31E0C"/>
    <w:rsid w:val="00F7021C"/>
    <w:rsid w:val="00F7410C"/>
    <w:rsid w:val="00F81A71"/>
    <w:rsid w:val="00F9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  <w15:docId w15:val="{A3202D49-3902-4237-9401-C30BB9EC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sz w:val="22"/>
      <w:szCs w:val="22"/>
      <w:lang w:eastAsia="zh-CN"/>
    </w:rPr>
  </w:style>
  <w:style w:type="paragraph" w:styleId="Nagwek1">
    <w:name w:val="heading 1"/>
    <w:basedOn w:val="Standard"/>
    <w:next w:val="Textbody"/>
    <w:qFormat/>
    <w:pPr>
      <w:keepNext/>
      <w:keepLines/>
      <w:numPr>
        <w:numId w:val="1"/>
      </w:numPr>
      <w:spacing w:before="480" w:after="200"/>
      <w:outlineLvl w:val="0"/>
    </w:pPr>
    <w:rPr>
      <w:rFonts w:ascii="Cambria" w:hAnsi="Cambria" w:cs="F"/>
      <w:b/>
      <w:bCs/>
      <w:color w:val="365F91"/>
      <w:sz w:val="28"/>
      <w:szCs w:val="28"/>
    </w:rPr>
  </w:style>
  <w:style w:type="paragraph" w:styleId="Nagwek2">
    <w:name w:val="heading 2"/>
    <w:basedOn w:val="Standard"/>
    <w:next w:val="Textbody"/>
    <w:qFormat/>
    <w:pPr>
      <w:keepNext/>
      <w:keepLines/>
      <w:numPr>
        <w:ilvl w:val="1"/>
        <w:numId w:val="1"/>
      </w:numPr>
      <w:spacing w:before="200" w:after="200"/>
      <w:outlineLvl w:val="1"/>
    </w:pPr>
    <w:rPr>
      <w:rFonts w:ascii="Cambria" w:hAnsi="Cambria" w:cs="F"/>
      <w:b/>
      <w:bCs/>
      <w:color w:val="4F81BD"/>
      <w:sz w:val="26"/>
      <w:szCs w:val="26"/>
    </w:rPr>
  </w:style>
  <w:style w:type="paragraph" w:styleId="Nagwek3">
    <w:name w:val="heading 3"/>
    <w:basedOn w:val="Standard"/>
    <w:next w:val="Textbody"/>
    <w:qFormat/>
    <w:pPr>
      <w:keepNext/>
      <w:keepLines/>
      <w:numPr>
        <w:ilvl w:val="2"/>
        <w:numId w:val="1"/>
      </w:numPr>
      <w:spacing w:before="200" w:after="200"/>
      <w:outlineLvl w:val="2"/>
    </w:pPr>
    <w:rPr>
      <w:rFonts w:ascii="Cambria" w:hAnsi="Cambria" w:cs="F"/>
      <w:b/>
      <w:bCs/>
      <w:color w:val="4F81BD"/>
    </w:rPr>
  </w:style>
  <w:style w:type="paragraph" w:styleId="Nagwek4">
    <w:name w:val="heading 4"/>
    <w:basedOn w:val="Standard"/>
    <w:next w:val="Textbody"/>
    <w:qFormat/>
    <w:pPr>
      <w:keepNext/>
      <w:keepLines/>
      <w:numPr>
        <w:ilvl w:val="3"/>
        <w:numId w:val="1"/>
      </w:numPr>
      <w:spacing w:before="200" w:after="200"/>
      <w:outlineLvl w:val="3"/>
    </w:pPr>
    <w:rPr>
      <w:rFonts w:ascii="Cambria" w:hAnsi="Cambria" w:cs="F"/>
      <w:b/>
      <w:bCs/>
      <w:i/>
      <w:iCs/>
      <w:color w:val="4F81BD"/>
    </w:rPr>
  </w:style>
  <w:style w:type="paragraph" w:styleId="Nagwek5">
    <w:name w:val="heading 5"/>
    <w:basedOn w:val="Standard"/>
    <w:next w:val="Textbody"/>
    <w:qFormat/>
    <w:pPr>
      <w:keepNext/>
      <w:keepLines/>
      <w:numPr>
        <w:ilvl w:val="4"/>
        <w:numId w:val="1"/>
      </w:numPr>
      <w:spacing w:before="200" w:after="200"/>
      <w:outlineLvl w:val="4"/>
    </w:pPr>
    <w:rPr>
      <w:rFonts w:ascii="Cambria" w:hAnsi="Cambria" w:cs="F"/>
      <w:color w:val="243F60"/>
    </w:rPr>
  </w:style>
  <w:style w:type="paragraph" w:styleId="Nagwek6">
    <w:name w:val="heading 6"/>
    <w:basedOn w:val="Standard"/>
    <w:next w:val="Textbody"/>
    <w:qFormat/>
    <w:pPr>
      <w:keepNext/>
      <w:numPr>
        <w:ilvl w:val="5"/>
        <w:numId w:val="1"/>
      </w:numPr>
      <w:jc w:val="both"/>
      <w:outlineLvl w:val="5"/>
    </w:pPr>
    <w:rPr>
      <w:rFonts w:cs="Times New Roman"/>
      <w:b/>
      <w:bCs/>
    </w:rPr>
  </w:style>
  <w:style w:type="paragraph" w:styleId="Nagwek7">
    <w:name w:val="heading 7"/>
    <w:basedOn w:val="Heading"/>
    <w:next w:val="Textbody"/>
    <w:qFormat/>
    <w:pPr>
      <w:numPr>
        <w:ilvl w:val="6"/>
        <w:numId w:val="1"/>
      </w:numPr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 w:val="0"/>
      <w:bCs w:val="0"/>
      <w:sz w:val="28"/>
      <w:szCs w:val="28"/>
    </w:rPr>
  </w:style>
  <w:style w:type="character" w:customStyle="1" w:styleId="WW8Num2z1">
    <w:name w:val="WW8Num2z1"/>
    <w:rPr>
      <w:rFonts w:ascii="Times New Roman" w:hAnsi="Times New Roman" w:cs="Times New Roman"/>
      <w:sz w:val="24"/>
      <w:szCs w:val="24"/>
    </w:rPr>
  </w:style>
  <w:style w:type="character" w:customStyle="1" w:styleId="WW8Num2z2">
    <w:name w:val="WW8Num2z2"/>
    <w:rPr>
      <w:rFonts w:cs="Times New Roman"/>
      <w:bCs/>
      <w:iCs/>
    </w:rPr>
  </w:style>
  <w:style w:type="character" w:customStyle="1" w:styleId="WW8Num2z3">
    <w:name w:val="WW8Num2z3"/>
    <w:rPr>
      <w:rFonts w:cs="Times New Roman"/>
      <w:sz w:val="28"/>
      <w:szCs w:val="28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  <w:sz w:val="28"/>
      <w:szCs w:val="28"/>
    </w:rPr>
  </w:style>
  <w:style w:type="character" w:customStyle="1" w:styleId="WW8Num6z0">
    <w:name w:val="WW8Num6z0"/>
    <w:rPr>
      <w:rFonts w:ascii="Times New Roman" w:hAnsi="Times New Roman" w:cs="Times New Roman"/>
      <w:bCs/>
      <w:iCs/>
      <w:sz w:val="24"/>
      <w:szCs w:val="24"/>
      <w:lang w:bidi="hi-IN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  <w:sz w:val="24"/>
      <w:szCs w:val="24"/>
    </w:rPr>
  </w:style>
  <w:style w:type="character" w:customStyle="1" w:styleId="WW8Num10z0">
    <w:name w:val="WW8Num10z0"/>
    <w:rPr>
      <w:rFonts w:ascii="Times New Roman" w:hAnsi="Times New Roman" w:cs="Times New Roman"/>
      <w:bCs/>
      <w:iCs/>
      <w:sz w:val="24"/>
      <w:szCs w:val="24"/>
      <w:lang w:bidi="hi-I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Verdana" w:hAnsi="Times New Roman" w:cs="Times New Roman"/>
      <w:bCs/>
      <w:iCs/>
      <w:sz w:val="24"/>
      <w:szCs w:val="24"/>
      <w:lang w:bidi="hi-IN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imes New Roman"/>
      <w:b/>
      <w:bCs/>
      <w:sz w:val="28"/>
      <w:szCs w:val="2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4z0">
    <w:name w:val="WW8Num14z0"/>
    <w:rPr>
      <w:rFonts w:ascii="Times New Roman" w:eastAsia="Calibri" w:hAnsi="Times New Roman" w:cs="Times New Roman"/>
      <w:kern w:val="1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/>
      <w:b w:val="0"/>
      <w:bCs w:val="0"/>
    </w:rPr>
  </w:style>
  <w:style w:type="character" w:customStyle="1" w:styleId="WW8Num15z1">
    <w:name w:val="WW8Num15z1"/>
    <w:rPr>
      <w:rFonts w:ascii="Times New Roman" w:hAnsi="Times New Roman" w:cs="Times New Roman"/>
      <w:sz w:val="24"/>
      <w:szCs w:val="24"/>
    </w:rPr>
  </w:style>
  <w:style w:type="character" w:customStyle="1" w:styleId="WW8Num15z2">
    <w:name w:val="WW8Num15z2"/>
    <w:rPr>
      <w:rFonts w:cs="Times New Roman"/>
      <w:bCs/>
      <w:iCs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Times New Roman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Symbol"/>
    </w:rPr>
  </w:style>
  <w:style w:type="character" w:customStyle="1" w:styleId="WW8Num17z1">
    <w:name w:val="WW8Num17z1"/>
    <w:rPr>
      <w:rFonts w:cs="Times New Roman"/>
      <w:b w:val="0"/>
    </w:rPr>
  </w:style>
  <w:style w:type="character" w:customStyle="1" w:styleId="WW8Num17z2">
    <w:name w:val="WW8Num17z2"/>
    <w:rPr>
      <w:rFonts w:cs="Wingdings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Symbol"/>
      <w:bCs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cs="Times New Roman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cs="Symbol"/>
    </w:rPr>
  </w:style>
  <w:style w:type="character" w:customStyle="1" w:styleId="WW8Num21z1">
    <w:name w:val="WW8Num21z1"/>
    <w:rPr>
      <w:rFonts w:cs="Times New Roman"/>
      <w:b w:val="0"/>
    </w:rPr>
  </w:style>
  <w:style w:type="character" w:customStyle="1" w:styleId="WW8Num21z2">
    <w:name w:val="WW8Num21z2"/>
    <w:rPr>
      <w:rFonts w:cs="Wingdings"/>
    </w:rPr>
  </w:style>
  <w:style w:type="character" w:customStyle="1" w:styleId="WW8Num21z3">
    <w:name w:val="WW8Num21z3"/>
    <w:rPr>
      <w:rFonts w:ascii="Times New Roman" w:hAnsi="Times New Roman" w:cs="Times New Roman"/>
      <w:b w:val="0"/>
      <w:sz w:val="24"/>
      <w:szCs w:val="24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  <w:lang w:val="en-US"/>
    </w:rPr>
  </w:style>
  <w:style w:type="character" w:customStyle="1" w:styleId="WW8Num23z0">
    <w:name w:val="WW8Num23z0"/>
    <w:rPr>
      <w:rFonts w:ascii="Times New Roman" w:eastAsia="Calibri" w:hAnsi="Times New Roman" w:cs="Times New Roman"/>
      <w:kern w:val="1"/>
      <w:sz w:val="24"/>
      <w:szCs w:val="24"/>
    </w:rPr>
  </w:style>
  <w:style w:type="character" w:customStyle="1" w:styleId="WW8Num24z0">
    <w:name w:val="WW8Num24z0"/>
    <w:rPr>
      <w:rFonts w:ascii="Times New Roman" w:hAnsi="Times New Roman" w:cs="Times New Roman"/>
      <w:bCs/>
      <w:lang w:val="de-DE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6z0">
    <w:name w:val="WW8Num26z0"/>
    <w:rPr>
      <w:rFonts w:cs="Symbol"/>
    </w:rPr>
  </w:style>
  <w:style w:type="character" w:customStyle="1" w:styleId="WW8Num26z1">
    <w:name w:val="WW8Num26z1"/>
    <w:rPr>
      <w:rFonts w:eastAsia="Cambria" w:cs="Times New Roman"/>
      <w:b w:val="0"/>
      <w:bCs/>
      <w:iCs/>
      <w:szCs w:val="24"/>
    </w:rPr>
  </w:style>
  <w:style w:type="character" w:customStyle="1" w:styleId="WW8Num26z2">
    <w:name w:val="WW8Num26z2"/>
    <w:rPr>
      <w:rFonts w:cs="Wingdings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hAnsi="Times New Roman" w:cs="Times New Roman"/>
      <w:b w:val="0"/>
      <w:iCs/>
      <w:sz w:val="24"/>
      <w:szCs w:val="24"/>
    </w:rPr>
  </w:style>
  <w:style w:type="character" w:customStyle="1" w:styleId="WW8Num27z1">
    <w:name w:val="WW8Num27z1"/>
    <w:rPr>
      <w:rFonts w:cs="Times New Roman"/>
      <w:bCs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  <w:lang w:val="de-DE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cs="Times New Roman" w:hint="default"/>
      <w:b w:val="0"/>
    </w:rPr>
  </w:style>
  <w:style w:type="character" w:customStyle="1" w:styleId="WW8Num30z0">
    <w:name w:val="WW8Num30z0"/>
    <w:rPr>
      <w:rFonts w:cs="Times New Roman"/>
      <w:lang w:val="de-DE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cs="Times New Roman"/>
      <w:b w:val="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cs="Times New Roman"/>
      <w:lang w:val="de-DE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cs="Times New Roman"/>
      <w:bCs/>
      <w:color w:val="00000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cs="Times New Roman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cs="Symbol"/>
      <w:bCs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Domylnaczcionkaakapitu2">
    <w:name w:val="Domyślna czcionka akapitu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5z1">
    <w:name w:val="WW8Num25z1"/>
    <w:rPr>
      <w:rFonts w:ascii="Symbol" w:hAnsi="Symbol" w:cs="Symbol"/>
    </w:rPr>
  </w:style>
  <w:style w:type="character" w:customStyle="1" w:styleId="WW8Num25z3">
    <w:name w:val="WW8Num25z3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cs="Symbol"/>
    </w:rPr>
  </w:style>
  <w:style w:type="character" w:customStyle="1" w:styleId="WW8Num37z1">
    <w:name w:val="WW8Num37z1"/>
    <w:rPr>
      <w:rFonts w:cs="Times New Roman"/>
      <w:b w:val="0"/>
    </w:rPr>
  </w:style>
  <w:style w:type="character" w:customStyle="1" w:styleId="WW8Num37z2">
    <w:name w:val="WW8Num37z2"/>
    <w:rPr>
      <w:rFonts w:cs="Wingdings"/>
    </w:rPr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cs="Symbol"/>
      <w:bCs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bCs/>
      <w:color w:val="00000A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hAnsi="Times New Roman" w:cs="Symbol" w:hint="default"/>
      <w:bCs/>
    </w:rPr>
  </w:style>
  <w:style w:type="character" w:customStyle="1" w:styleId="WW8Num41z1">
    <w:name w:val="WW8Num41z1"/>
    <w:rPr>
      <w:rFonts w:hint="default"/>
    </w:rPr>
  </w:style>
  <w:style w:type="character" w:customStyle="1" w:styleId="WW8Num42z0">
    <w:name w:val="WW8Num42z0"/>
  </w:style>
  <w:style w:type="character" w:customStyle="1" w:styleId="WW8Num42z1">
    <w:name w:val="WW8Num42z1"/>
    <w:rPr>
      <w:rFonts w:cs="Times New Roman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4z0">
    <w:name w:val="WW8Num44z0"/>
    <w:rPr>
      <w:rFonts w:cs="Times New Roman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cs="Symbol"/>
    </w:rPr>
  </w:style>
  <w:style w:type="character" w:customStyle="1" w:styleId="WW8Num45z1">
    <w:name w:val="WW8Num45z1"/>
    <w:rPr>
      <w:rFonts w:cs="Times New Roman"/>
      <w:b w:val="0"/>
    </w:rPr>
  </w:style>
  <w:style w:type="character" w:customStyle="1" w:styleId="WW8Num45z2">
    <w:name w:val="WW8Num45z2"/>
    <w:rPr>
      <w:rFonts w:cs="Wingdings"/>
    </w:rPr>
  </w:style>
  <w:style w:type="character" w:customStyle="1" w:styleId="WW8Num45z3">
    <w:name w:val="WW8Num45z3"/>
    <w:rPr>
      <w:rFonts w:ascii="Times New Roman" w:hAnsi="Times New Roman" w:cs="Times New Roman"/>
      <w:b w:val="0"/>
      <w:sz w:val="24"/>
      <w:szCs w:val="24"/>
    </w:rPr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Times New Roman" w:eastAsia="SimSun" w:hAnsi="Times New Roman" w:cs="Times New Roman" w:hint="default"/>
      <w:lang w:val="en-US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6z3">
    <w:name w:val="WW8Num46z3"/>
    <w:rPr>
      <w:rFonts w:ascii="Symbol" w:hAnsi="Symbol" w:cs="Symbol" w:hint="default"/>
    </w:rPr>
  </w:style>
  <w:style w:type="character" w:customStyle="1" w:styleId="WW8Num47z0">
    <w:name w:val="WW8Num47z0"/>
    <w:rPr>
      <w:rFonts w:ascii="Times New Roman" w:eastAsia="Calibri" w:hAnsi="Times New Roman" w:cs="Times New Roman"/>
      <w:kern w:val="1"/>
      <w:sz w:val="24"/>
      <w:szCs w:val="24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Times New Roman" w:hAnsi="Times New Roman" w:cs="Times New Roman"/>
      <w:bCs/>
      <w:lang w:val="de-DE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Symbol" w:hAnsi="Symbol" w:cs="Symbol" w:hint="default"/>
    </w:rPr>
  </w:style>
  <w:style w:type="character" w:customStyle="1" w:styleId="WW8Num52z2">
    <w:name w:val="WW8Num52z2"/>
    <w:rPr>
      <w:rFonts w:ascii="Wingdings" w:hAnsi="Wingdings" w:cs="Wingdings" w:hint="default"/>
    </w:rPr>
  </w:style>
  <w:style w:type="character" w:customStyle="1" w:styleId="WW8Num52z4">
    <w:name w:val="WW8Num52z4"/>
    <w:rPr>
      <w:rFonts w:ascii="Courier New" w:hAnsi="Courier New" w:cs="Courier New" w:hint="default"/>
    </w:rPr>
  </w:style>
  <w:style w:type="character" w:customStyle="1" w:styleId="WW8Num53z0">
    <w:name w:val="WW8Num53z0"/>
    <w:rPr>
      <w:rFonts w:cs="Symbol"/>
    </w:rPr>
  </w:style>
  <w:style w:type="character" w:customStyle="1" w:styleId="WW8Num53z1">
    <w:name w:val="WW8Num53z1"/>
    <w:rPr>
      <w:rFonts w:eastAsia="Cambria" w:cs="Times New Roman"/>
      <w:b w:val="0"/>
      <w:bCs/>
      <w:iCs/>
      <w:szCs w:val="24"/>
    </w:rPr>
  </w:style>
  <w:style w:type="character" w:customStyle="1" w:styleId="WW8Num53z2">
    <w:name w:val="WW8Num53z2"/>
    <w:rPr>
      <w:rFonts w:cs="Wingdings"/>
    </w:rPr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cs="Times New Roman"/>
      <w:b w:val="0"/>
      <w:iCs/>
    </w:rPr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Times New Roman" w:hAnsi="Times New Roman" w:cs="Times New Roman"/>
      <w:b w:val="0"/>
      <w:iCs/>
      <w:sz w:val="24"/>
      <w:szCs w:val="24"/>
    </w:rPr>
  </w:style>
  <w:style w:type="character" w:customStyle="1" w:styleId="WW8Num55z1">
    <w:name w:val="WW8Num55z1"/>
    <w:rPr>
      <w:rFonts w:cs="Times New Roman"/>
      <w:bCs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cs="Times New Roman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cs="Times New Roman"/>
      <w:bCs/>
    </w:rPr>
  </w:style>
  <w:style w:type="character" w:customStyle="1" w:styleId="WW8Num58z1">
    <w:name w:val="WW8Num58z1"/>
    <w:rPr>
      <w:rFonts w:cs="Times New Roman"/>
    </w:rPr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Times New Roman" w:eastAsia="SimSun" w:hAnsi="Times New Roman" w:cs="Times New Roman"/>
      <w:color w:val="00000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cs="Times New Roman"/>
      <w:lang w:val="de-DE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Times New Roman" w:eastAsia="Times New Roman" w:hAnsi="Times New Roman" w:cs="Times New Roman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eastAsia="Times New Roman" w:cs="Times New Roman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b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cs="Times New Roman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cs="Times New Roman" w:hint="default"/>
      <w:b w:val="0"/>
    </w:rPr>
  </w:style>
  <w:style w:type="character" w:customStyle="1" w:styleId="WW8Num65z1">
    <w:name w:val="WW8Num65z1"/>
    <w:rPr>
      <w:rFonts w:ascii="Times New Roman" w:eastAsia="SimSun" w:hAnsi="Times New Roman" w:cs="Mangal"/>
      <w:color w:val="auto"/>
    </w:rPr>
  </w:style>
  <w:style w:type="character" w:customStyle="1" w:styleId="WW8Num65z2">
    <w:name w:val="WW8Num65z2"/>
    <w:rPr>
      <w:rFonts w:hint="default"/>
    </w:rPr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St12z0">
    <w:name w:val="WW8NumSt12z0"/>
    <w:rPr>
      <w:rFonts w:cs="Symbol"/>
      <w:sz w:val="24"/>
      <w:szCs w:val="24"/>
    </w:rPr>
  </w:style>
  <w:style w:type="character" w:customStyle="1" w:styleId="WW8NumSt16z0">
    <w:name w:val="WW8NumSt16z0"/>
    <w:rPr>
      <w:rFonts w:cs="Times New Roman"/>
    </w:rPr>
  </w:style>
  <w:style w:type="character" w:customStyle="1" w:styleId="WW8NumSt19z0">
    <w:name w:val="WW8NumSt19z0"/>
    <w:rPr>
      <w:rFonts w:cs="Times New Roman"/>
      <w:b w:val="0"/>
      <w:iCs/>
    </w:rPr>
  </w:style>
  <w:style w:type="character" w:customStyle="1" w:styleId="WW8NumSt33z0">
    <w:name w:val="WW8NumSt33z0"/>
    <w:rPr>
      <w:rFonts w:cs="Symbol"/>
    </w:rPr>
  </w:style>
  <w:style w:type="character" w:customStyle="1" w:styleId="WW8NumSt33z1">
    <w:name w:val="WW8NumSt33z1"/>
    <w:rPr>
      <w:rFonts w:cs="Times New Roman"/>
      <w:b w:val="0"/>
    </w:rPr>
  </w:style>
  <w:style w:type="character" w:customStyle="1" w:styleId="WW8NumSt33z2">
    <w:name w:val="WW8NumSt33z2"/>
    <w:rPr>
      <w:rFonts w:cs="Wingdings"/>
    </w:rPr>
  </w:style>
  <w:style w:type="character" w:customStyle="1" w:styleId="WW8NumSt54z0">
    <w:name w:val="WW8NumSt54z0"/>
    <w:rPr>
      <w:rFonts w:cs="Times New Roman"/>
      <w:b w:val="0"/>
      <w:iCs/>
    </w:rPr>
  </w:style>
  <w:style w:type="character" w:customStyle="1" w:styleId="Domylnaczcionkaakapitu1">
    <w:name w:val="Domyślna czcionka akapitu1"/>
  </w:style>
  <w:style w:type="character" w:customStyle="1" w:styleId="Nagwek6Znak">
    <w:name w:val="Nagłówek 6 Znak"/>
    <w:rPr>
      <w:rFonts w:ascii="Times New Roman" w:eastAsia="Cambria" w:hAnsi="Times New Roman" w:cs="Times New Roman"/>
      <w:b/>
      <w:bCs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xt-new">
    <w:name w:val="txt-new"/>
  </w:style>
  <w:style w:type="character" w:customStyle="1" w:styleId="NagwekZnak">
    <w:name w:val="Nagłówek Znak"/>
    <w:rPr>
      <w:rFonts w:ascii="Cambria" w:eastAsia="Cambria" w:hAnsi="Cambria" w:cs="Cambria"/>
      <w:sz w:val="24"/>
      <w:szCs w:val="24"/>
    </w:rPr>
  </w:style>
  <w:style w:type="character" w:customStyle="1" w:styleId="StopkaZnak">
    <w:name w:val="Stopka Znak"/>
    <w:rPr>
      <w:rFonts w:ascii="Cambria" w:eastAsia="Cambria" w:hAnsi="Cambria" w:cs="Cambria"/>
      <w:sz w:val="24"/>
      <w:szCs w:val="24"/>
    </w:rPr>
  </w:style>
  <w:style w:type="character" w:customStyle="1" w:styleId="TekstpodstawowyZnak">
    <w:name w:val="Tekst podstawowy Znak"/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rPr>
      <w:rFonts w:ascii="Cambria" w:hAnsi="Cambria" w:cs="F"/>
      <w:i/>
      <w:iCs/>
      <w:color w:val="4F81BD"/>
      <w:spacing w:val="15"/>
      <w:sz w:val="24"/>
      <w:szCs w:val="24"/>
    </w:rPr>
  </w:style>
  <w:style w:type="character" w:customStyle="1" w:styleId="TekstdymkaZnak">
    <w:name w:val="Tekst dymka Znak"/>
    <w:rPr>
      <w:rFonts w:ascii="Tahoma" w:eastAsia="Cambria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Cambria" w:eastAsia="Cambria" w:hAnsi="Cambria" w:cs="Cambria"/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rFonts w:ascii="Cambria" w:eastAsia="Cambria" w:hAnsi="Cambria" w:cs="Cambria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">
    <w:name w:val="Nagłówek 1 Znak"/>
    <w:rPr>
      <w:rFonts w:ascii="Cambria" w:hAnsi="Cambria" w:cs="F"/>
      <w:b/>
      <w:bCs/>
      <w:color w:val="365F91"/>
      <w:sz w:val="28"/>
      <w:szCs w:val="28"/>
    </w:rPr>
  </w:style>
  <w:style w:type="character" w:customStyle="1" w:styleId="Nagwek2Znak">
    <w:name w:val="Nagłówek 2 Znak"/>
    <w:rPr>
      <w:rFonts w:ascii="Cambria" w:hAnsi="Cambria" w:cs="F"/>
      <w:b/>
      <w:bCs/>
      <w:color w:val="4F81BD"/>
      <w:sz w:val="26"/>
      <w:szCs w:val="26"/>
    </w:rPr>
  </w:style>
  <w:style w:type="character" w:customStyle="1" w:styleId="Nagwek3Znak">
    <w:name w:val="Nagłówek 3 Znak"/>
    <w:rPr>
      <w:rFonts w:ascii="Cambria" w:hAnsi="Cambria" w:cs="F"/>
      <w:b/>
      <w:bCs/>
      <w:color w:val="4F81BD"/>
      <w:sz w:val="24"/>
      <w:szCs w:val="24"/>
    </w:rPr>
  </w:style>
  <w:style w:type="character" w:customStyle="1" w:styleId="Nagwek4Znak">
    <w:name w:val="Nagłówek 4 Znak"/>
    <w:rPr>
      <w:rFonts w:ascii="Cambria" w:hAnsi="Cambria" w:cs="F"/>
      <w:b/>
      <w:bCs/>
      <w:i/>
      <w:iCs/>
      <w:color w:val="4F81BD"/>
      <w:sz w:val="24"/>
      <w:szCs w:val="24"/>
    </w:rPr>
  </w:style>
  <w:style w:type="character" w:customStyle="1" w:styleId="Nagwek5Znak">
    <w:name w:val="Nagłówek 5 Znak"/>
    <w:rPr>
      <w:rFonts w:ascii="Cambria" w:hAnsi="Cambria" w:cs="F"/>
      <w:color w:val="243F60"/>
      <w:sz w:val="24"/>
      <w:szCs w:val="24"/>
    </w:rPr>
  </w:style>
  <w:style w:type="character" w:customStyle="1" w:styleId="ListLabel1">
    <w:name w:val="ListLabel 1"/>
    <w:rPr>
      <w:rFonts w:cs="Symbol"/>
      <w:color w:val="00000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cs="Symbol"/>
      <w:bCs/>
    </w:rPr>
  </w:style>
  <w:style w:type="character" w:customStyle="1" w:styleId="ListLabel7">
    <w:name w:val="ListLabel 7"/>
    <w:rPr>
      <w:rFonts w:cs="Times New Roman"/>
      <w:color w:val="000000"/>
    </w:rPr>
  </w:style>
  <w:style w:type="character" w:customStyle="1" w:styleId="ListLabel8">
    <w:name w:val="ListLabel 8"/>
    <w:rPr>
      <w:rFonts w:cs="Times New Roman"/>
      <w:b w:val="0"/>
      <w:iCs/>
    </w:rPr>
  </w:style>
  <w:style w:type="character" w:customStyle="1" w:styleId="ListLabel9">
    <w:name w:val="ListLabel 9"/>
    <w:rPr>
      <w:rFonts w:cs="Times New Roman"/>
      <w:bCs/>
      <w:lang w:val="de-DE"/>
    </w:rPr>
  </w:style>
  <w:style w:type="character" w:customStyle="1" w:styleId="ListLabel10">
    <w:name w:val="ListLabel 10"/>
    <w:rPr>
      <w:rFonts w:cs="Symbol"/>
      <w:sz w:val="20"/>
    </w:rPr>
  </w:style>
  <w:style w:type="character" w:customStyle="1" w:styleId="ListLabel11">
    <w:name w:val="ListLabel 11"/>
    <w:rPr>
      <w:rFonts w:cs="Times New Roman"/>
      <w:bCs/>
      <w:color w:val="00000A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Times New Roman"/>
      <w:b w:val="0"/>
    </w:rPr>
  </w:style>
  <w:style w:type="character" w:customStyle="1" w:styleId="ListLabel14">
    <w:name w:val="ListLabel 14"/>
    <w:rPr>
      <w:rFonts w:cs="Times New Roman"/>
      <w:bCs/>
    </w:rPr>
  </w:style>
  <w:style w:type="character" w:customStyle="1" w:styleId="ListLabel15">
    <w:name w:val="ListLabel 15"/>
    <w:rPr>
      <w:iCs/>
    </w:rPr>
  </w:style>
  <w:style w:type="character" w:customStyle="1" w:styleId="ListLabel16">
    <w:name w:val="ListLabel 16"/>
    <w:rPr>
      <w:rFonts w:cs="Times New Roman"/>
      <w:iCs/>
    </w:rPr>
  </w:style>
  <w:style w:type="character" w:customStyle="1" w:styleId="ListLabel17">
    <w:name w:val="ListLabel 17"/>
    <w:rPr>
      <w:b w:val="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EndnoteSymbol">
    <w:name w:val="Endnote Symbol"/>
  </w:style>
  <w:style w:type="character" w:customStyle="1" w:styleId="TekstpodstawowyZnak1">
    <w:name w:val="Tekst podstawowy Znak1"/>
    <w:rPr>
      <w:kern w:val="1"/>
      <w:sz w:val="22"/>
      <w:szCs w:val="22"/>
    </w:rPr>
  </w:style>
  <w:style w:type="character" w:customStyle="1" w:styleId="tabulatory">
    <w:name w:val="tabulatory"/>
  </w:style>
  <w:style w:type="character" w:customStyle="1" w:styleId="Znakinumeracji">
    <w:name w:val="Znaki numeracji"/>
    <w:rPr>
      <w:rFonts w:ascii="Times New Roman" w:hAnsi="Times New Roman" w:cs="Times New Roman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pPr>
      <w:spacing w:after="0"/>
      <w:jc w:val="both"/>
    </w:pPr>
    <w:rPr>
      <w:rFonts w:eastAsia="Times New Roman" w:cs="Tahoma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ing">
    <w:name w:val="Heading"/>
    <w:basedOn w:val="Standard"/>
    <w:pPr>
      <w:suppressLineNumber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40">
    <w:name w:val="Nagłówek4"/>
    <w:basedOn w:val="Standard"/>
    <w:pPr>
      <w:jc w:val="center"/>
    </w:pPr>
    <w:rPr>
      <w:rFonts w:eastAsia="Times New Roman" w:cs="Times New Roman"/>
      <w:b/>
      <w:sz w:val="28"/>
      <w:szCs w:val="20"/>
    </w:rPr>
  </w:style>
  <w:style w:type="paragraph" w:styleId="Stopka">
    <w:name w:val="footer"/>
    <w:basedOn w:val="Standard"/>
    <w:pPr>
      <w:suppressLineNumbers/>
    </w:pPr>
  </w:style>
  <w:style w:type="paragraph" w:customStyle="1" w:styleId="ust">
    <w:name w:val="ust"/>
    <w:pPr>
      <w:suppressAutoHyphens/>
      <w:spacing w:before="60" w:after="60"/>
      <w:ind w:left="426" w:hanging="284"/>
      <w:jc w:val="both"/>
      <w:textAlignment w:val="baseline"/>
    </w:pPr>
    <w:rPr>
      <w:kern w:val="1"/>
      <w:sz w:val="24"/>
      <w:szCs w:val="24"/>
      <w:lang w:eastAsia="zh-CN"/>
    </w:rPr>
  </w:style>
  <w:style w:type="paragraph" w:customStyle="1" w:styleId="Default">
    <w:name w:val="Default"/>
    <w:basedOn w:val="Standard"/>
    <w:rPr>
      <w:rFonts w:ascii="Arial" w:eastAsia="Arial" w:hAnsi="Arial" w:cs="Arial"/>
      <w:color w:val="000000"/>
    </w:rPr>
  </w:style>
  <w:style w:type="paragraph" w:styleId="Podtytu">
    <w:name w:val="Subtitle"/>
    <w:basedOn w:val="Standard"/>
    <w:next w:val="Textbody"/>
    <w:qFormat/>
    <w:rPr>
      <w:rFonts w:ascii="Cambria" w:hAnsi="Cambria" w:cs="F"/>
      <w:i/>
      <w:iCs/>
      <w:color w:val="4F81BD"/>
      <w:spacing w:val="15"/>
      <w:sz w:val="28"/>
      <w:szCs w:val="28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link w:val="AkapitzlistZnak"/>
    <w:uiPriority w:val="34"/>
    <w:qFormat/>
    <w:pPr>
      <w:ind w:left="720"/>
    </w:p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customStyle="1" w:styleId="Contents2">
    <w:name w:val="Contents 2"/>
    <w:basedOn w:val="Standard"/>
    <w:pPr>
      <w:spacing w:after="100"/>
      <w:ind w:left="240"/>
    </w:pPr>
  </w:style>
  <w:style w:type="paragraph" w:customStyle="1" w:styleId="Contents1">
    <w:name w:val="Contents 1"/>
    <w:basedOn w:val="Standard"/>
    <w:pPr>
      <w:spacing w:after="10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Contents3">
    <w:name w:val="Contents 3"/>
    <w:basedOn w:val="Index"/>
    <w:pPr>
      <w:ind w:left="566"/>
    </w:pPr>
  </w:style>
  <w:style w:type="paragraph" w:styleId="Nagwek">
    <w:name w:val="header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pistreci2">
    <w:name w:val="toc 2"/>
    <w:basedOn w:val="Normalny"/>
    <w:next w:val="Normalny"/>
    <w:pPr>
      <w:spacing w:after="100"/>
      <w:ind w:left="220"/>
    </w:pPr>
  </w:style>
  <w:style w:type="paragraph" w:styleId="Spistreci1">
    <w:name w:val="toc 1"/>
    <w:basedOn w:val="Normalny"/>
    <w:next w:val="Normalny"/>
    <w:pPr>
      <w:spacing w:after="100"/>
    </w:pPr>
  </w:style>
  <w:style w:type="paragraph" w:customStyle="1" w:styleId="Zawartotabeli">
    <w:name w:val="Zawartość tabeli"/>
    <w:basedOn w:val="Tekstpodstawowy"/>
    <w:pPr>
      <w:widowControl/>
      <w:suppressLineNumbers/>
      <w:spacing w:after="0" w:line="360" w:lineRule="atLeast"/>
      <w:jc w:val="both"/>
      <w:textAlignment w:val="auto"/>
    </w:pPr>
    <w:rPr>
      <w:rFonts w:ascii="Times New Roman" w:eastAsia="Times New Roman" w:hAnsi="Times New Roman" w:cs="Times New Roman"/>
      <w:szCs w:val="20"/>
    </w:r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cs="Calibri"/>
      <w:kern w:val="1"/>
      <w:sz w:val="24"/>
      <w:szCs w:val="24"/>
      <w:lang w:eastAsia="zh-CN"/>
    </w:rPr>
  </w:style>
  <w:style w:type="paragraph" w:customStyle="1" w:styleId="Teksttreci1">
    <w:name w:val="Tekst treści1"/>
    <w:basedOn w:val="Normalny"/>
    <w:pPr>
      <w:shd w:val="clear" w:color="auto" w:fill="FFFFFF"/>
      <w:spacing w:before="600" w:after="0" w:line="552" w:lineRule="exact"/>
      <w:ind w:hanging="2100"/>
      <w:jc w:val="center"/>
    </w:pPr>
    <w:rPr>
      <w:rFonts w:ascii="Arial" w:hAnsi="Arial" w:cs="Arial"/>
      <w:color w:val="00000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western">
    <w:name w:val="western"/>
    <w:basedOn w:val="Normalny"/>
    <w:rsid w:val="003A5D3E"/>
    <w:pPr>
      <w:widowControl/>
      <w:suppressAutoHyphens w:val="0"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3A5D3E"/>
    <w:rPr>
      <w:rFonts w:eastAsia="SimSun" w:cs="Mangal"/>
      <w:kern w:val="1"/>
      <w:sz w:val="24"/>
      <w:szCs w:val="24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BE36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360A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iskp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Różankowski Marcin</dc:creator>
  <cp:keywords/>
  <cp:lastModifiedBy>-</cp:lastModifiedBy>
  <cp:revision>5</cp:revision>
  <cp:lastPrinted>2020-09-25T13:09:00Z</cp:lastPrinted>
  <dcterms:created xsi:type="dcterms:W3CDTF">2020-09-23T09:44:00Z</dcterms:created>
  <dcterms:modified xsi:type="dcterms:W3CDTF">2020-09-28T06:43:00Z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