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5A3F" w:rsidRPr="0070165F" w:rsidRDefault="00815A3F" w:rsidP="009442B4">
      <w:pPr>
        <w:pStyle w:val="Tytu"/>
        <w:jc w:val="center"/>
        <w:rPr>
          <w:rFonts w:asciiTheme="minorHAnsi" w:hAnsiTheme="minorHAnsi" w:cstheme="minorHAnsi"/>
          <w:b/>
          <w:sz w:val="24"/>
        </w:rPr>
      </w:pPr>
      <w:bookmarkStart w:id="0" w:name="__RefHeading__2206_1991502655"/>
      <w:bookmarkStart w:id="1" w:name="_GoBack"/>
      <w:bookmarkEnd w:id="1"/>
      <w:r w:rsidRPr="0070165F">
        <w:rPr>
          <w:rFonts w:asciiTheme="minorHAnsi" w:hAnsiTheme="minorHAnsi" w:cstheme="minorHAnsi"/>
          <w:b/>
          <w:sz w:val="24"/>
        </w:rPr>
        <w:t>Załącznik nr 1 do SIWZ</w:t>
      </w:r>
      <w:bookmarkEnd w:id="0"/>
    </w:p>
    <w:p w:rsidR="00815A3F" w:rsidRPr="0070165F" w:rsidRDefault="00815A3F" w:rsidP="009442B4">
      <w:pPr>
        <w:pStyle w:val="Tytu"/>
        <w:jc w:val="center"/>
        <w:rPr>
          <w:rFonts w:asciiTheme="minorHAnsi" w:hAnsiTheme="minorHAnsi" w:cstheme="minorHAnsi"/>
          <w:b/>
          <w:sz w:val="24"/>
        </w:rPr>
      </w:pPr>
      <w:bookmarkStart w:id="2" w:name="__RefHeading__2208_1991502655"/>
      <w:r w:rsidRPr="0070165F">
        <w:rPr>
          <w:rFonts w:asciiTheme="minorHAnsi" w:hAnsiTheme="minorHAnsi" w:cstheme="minorHAnsi"/>
          <w:b/>
          <w:sz w:val="24"/>
        </w:rPr>
        <w:t>0</w:t>
      </w:r>
      <w:bookmarkEnd w:id="2"/>
      <w:r w:rsidR="00DA6CBD" w:rsidRPr="0070165F">
        <w:rPr>
          <w:rFonts w:asciiTheme="minorHAnsi" w:hAnsiTheme="minorHAnsi" w:cstheme="minorHAnsi"/>
          <w:b/>
          <w:sz w:val="24"/>
        </w:rPr>
        <w:t>401-ILZ.260.2.06</w:t>
      </w:r>
      <w:r w:rsidR="00E63C53" w:rsidRPr="0070165F">
        <w:rPr>
          <w:rFonts w:asciiTheme="minorHAnsi" w:hAnsiTheme="minorHAnsi" w:cstheme="minorHAnsi"/>
          <w:b/>
          <w:sz w:val="24"/>
        </w:rPr>
        <w:t>.</w:t>
      </w:r>
      <w:r w:rsidR="00A32951" w:rsidRPr="0070165F">
        <w:rPr>
          <w:rFonts w:asciiTheme="minorHAnsi" w:hAnsiTheme="minorHAnsi" w:cstheme="minorHAnsi"/>
          <w:b/>
          <w:sz w:val="24"/>
        </w:rPr>
        <w:t>2020</w:t>
      </w:r>
    </w:p>
    <w:p w:rsidR="00815A3F" w:rsidRPr="00C271D4" w:rsidRDefault="00815A3F" w:rsidP="009442B4">
      <w:pPr>
        <w:pStyle w:val="Tytu"/>
        <w:jc w:val="center"/>
        <w:rPr>
          <w:rFonts w:asciiTheme="minorHAnsi" w:hAnsiTheme="minorHAnsi" w:cstheme="minorHAnsi"/>
          <w:b/>
          <w:sz w:val="22"/>
        </w:rPr>
      </w:pPr>
      <w:bookmarkStart w:id="3" w:name="__RefHeading__2210_1991502655"/>
      <w:bookmarkEnd w:id="3"/>
    </w:p>
    <w:p w:rsidR="00815A3F" w:rsidRPr="009442B4" w:rsidRDefault="00815A3F" w:rsidP="009442B4">
      <w:pPr>
        <w:pStyle w:val="Tytu"/>
        <w:jc w:val="center"/>
        <w:rPr>
          <w:rFonts w:asciiTheme="minorHAnsi" w:hAnsiTheme="minorHAnsi" w:cstheme="minorHAnsi"/>
          <w:b/>
          <w:sz w:val="28"/>
        </w:rPr>
      </w:pPr>
      <w:bookmarkStart w:id="4" w:name="__RefHeading__2212_1991502655"/>
      <w:r w:rsidRPr="009442B4">
        <w:rPr>
          <w:rFonts w:asciiTheme="minorHAnsi" w:hAnsiTheme="minorHAnsi" w:cstheme="minorHAnsi"/>
          <w:b/>
          <w:sz w:val="28"/>
        </w:rPr>
        <w:t>FORMULARZ CENOWO – OFERTOWY</w:t>
      </w:r>
      <w:bookmarkEnd w:id="4"/>
    </w:p>
    <w:p w:rsidR="009442B4" w:rsidRPr="00C271D4" w:rsidRDefault="009442B4" w:rsidP="00657F58">
      <w:pPr>
        <w:pStyle w:val="Standard"/>
        <w:spacing w:after="120" w:line="276" w:lineRule="auto"/>
        <w:rPr>
          <w:rFonts w:asciiTheme="minorHAnsi" w:hAnsiTheme="minorHAnsi" w:cstheme="minorHAnsi"/>
          <w:b/>
          <w:sz w:val="20"/>
        </w:rPr>
      </w:pPr>
      <w:bookmarkStart w:id="5" w:name="__RefHeading__2214_1991502655"/>
    </w:p>
    <w:p w:rsidR="00815A3F" w:rsidRPr="009442B4" w:rsidRDefault="00815A3F" w:rsidP="00657F58">
      <w:pPr>
        <w:pStyle w:val="Standard"/>
        <w:spacing w:after="120" w:line="276" w:lineRule="auto"/>
        <w:rPr>
          <w:rFonts w:asciiTheme="minorHAnsi" w:hAnsiTheme="minorHAnsi" w:cstheme="minorHAnsi"/>
        </w:rPr>
      </w:pPr>
      <w:r w:rsidRPr="009442B4">
        <w:rPr>
          <w:rFonts w:asciiTheme="minorHAnsi" w:hAnsiTheme="minorHAnsi" w:cstheme="minorHAnsi"/>
          <w:b/>
        </w:rPr>
        <w:t>Dane  Wykonawcy:</w:t>
      </w:r>
      <w:r w:rsidRPr="009442B4">
        <w:rPr>
          <w:rFonts w:asciiTheme="minorHAnsi" w:hAnsiTheme="minorHAnsi" w:cstheme="minorHAnsi"/>
          <w:b/>
        </w:rPr>
        <w:tab/>
      </w:r>
      <w:r w:rsidRPr="009442B4">
        <w:rPr>
          <w:rFonts w:asciiTheme="minorHAnsi" w:hAnsiTheme="minorHAnsi" w:cstheme="minorHAnsi"/>
          <w:b/>
        </w:rPr>
        <w:tab/>
      </w:r>
      <w:bookmarkEnd w:id="5"/>
    </w:p>
    <w:p w:rsidR="00815A3F" w:rsidRPr="00C271D4" w:rsidRDefault="009442B4" w:rsidP="00631319">
      <w:pPr>
        <w:pStyle w:val="Standard"/>
        <w:spacing w:line="276" w:lineRule="auto"/>
        <w:rPr>
          <w:rFonts w:asciiTheme="minorHAnsi" w:hAnsiTheme="minorHAnsi" w:cstheme="minorHAnsi"/>
          <w:sz w:val="18"/>
          <w:szCs w:val="18"/>
        </w:rPr>
      </w:pPr>
      <w:bookmarkStart w:id="6" w:name="__RefHeading__2216_1991502655"/>
      <w:r>
        <w:rPr>
          <w:rFonts w:asciiTheme="minorHAnsi" w:hAnsiTheme="minorHAnsi" w:cstheme="minorHAnsi"/>
        </w:rPr>
        <w:t xml:space="preserve">Nazwa: </w:t>
      </w:r>
      <w:r w:rsidR="00815A3F" w:rsidRPr="00C271D4">
        <w:rPr>
          <w:rFonts w:asciiTheme="minorHAnsi" w:hAnsiTheme="minorHAnsi" w:cstheme="minorHAnsi"/>
          <w:sz w:val="18"/>
          <w:szCs w:val="18"/>
        </w:rPr>
        <w:t>.....................</w:t>
      </w:r>
      <w:r w:rsidR="00631319" w:rsidRPr="00C271D4">
        <w:rPr>
          <w:rFonts w:asciiTheme="minorHAnsi" w:hAnsiTheme="minorHAnsi" w:cstheme="minorHAnsi"/>
          <w:sz w:val="18"/>
          <w:szCs w:val="18"/>
        </w:rPr>
        <w:t>..............................................</w:t>
      </w:r>
      <w:r w:rsidRPr="00C271D4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="00631319" w:rsidRPr="00C271D4">
        <w:rPr>
          <w:rFonts w:asciiTheme="minorHAnsi" w:hAnsiTheme="minorHAnsi" w:cstheme="minorHAnsi"/>
          <w:sz w:val="18"/>
          <w:szCs w:val="18"/>
        </w:rPr>
        <w:t>............</w:t>
      </w:r>
      <w:r w:rsidR="00815A3F" w:rsidRPr="00C271D4">
        <w:rPr>
          <w:rFonts w:asciiTheme="minorHAnsi" w:hAnsiTheme="minorHAnsi" w:cstheme="minorHAnsi"/>
          <w:sz w:val="18"/>
          <w:szCs w:val="18"/>
        </w:rPr>
        <w:t>............................................................</w:t>
      </w:r>
      <w:r w:rsidR="00C271D4">
        <w:rPr>
          <w:rFonts w:asciiTheme="minorHAnsi" w:hAnsiTheme="minorHAnsi" w:cstheme="minorHAnsi"/>
          <w:sz w:val="18"/>
          <w:szCs w:val="18"/>
        </w:rPr>
        <w:t>..</w:t>
      </w:r>
      <w:r w:rsidR="00815A3F" w:rsidRPr="00C271D4">
        <w:rPr>
          <w:rFonts w:asciiTheme="minorHAnsi" w:hAnsiTheme="minorHAnsi" w:cstheme="minorHAnsi"/>
          <w:sz w:val="18"/>
          <w:szCs w:val="18"/>
        </w:rPr>
        <w:t>............</w:t>
      </w:r>
      <w:bookmarkEnd w:id="6"/>
    </w:p>
    <w:p w:rsidR="00815A3F" w:rsidRPr="00C271D4" w:rsidRDefault="009442B4" w:rsidP="00631319">
      <w:pPr>
        <w:pStyle w:val="Standard"/>
        <w:spacing w:before="120" w:line="276" w:lineRule="auto"/>
        <w:rPr>
          <w:rFonts w:asciiTheme="minorHAnsi" w:hAnsiTheme="minorHAnsi" w:cstheme="minorHAnsi"/>
          <w:sz w:val="18"/>
          <w:szCs w:val="18"/>
        </w:rPr>
      </w:pPr>
      <w:bookmarkStart w:id="7" w:name="__RefHeading__2218_1991502655"/>
      <w:r>
        <w:rPr>
          <w:rFonts w:asciiTheme="minorHAnsi" w:hAnsiTheme="minorHAnsi" w:cstheme="minorHAnsi"/>
        </w:rPr>
        <w:t xml:space="preserve">Siedziba: </w:t>
      </w:r>
      <w:bookmarkEnd w:id="7"/>
      <w:r w:rsidRPr="00C271D4">
        <w:rPr>
          <w:rFonts w:asciiTheme="minorHAnsi" w:hAnsiTheme="minorHAnsi" w:cstheme="minorHAnsi"/>
          <w:sz w:val="18"/>
          <w:szCs w:val="18"/>
        </w:rPr>
        <w:t>……………………………………..</w:t>
      </w:r>
      <w:r w:rsidR="00815A3F" w:rsidRPr="00C271D4">
        <w:rPr>
          <w:rFonts w:asciiTheme="minorHAnsi" w:hAnsiTheme="minorHAnsi" w:cstheme="minorHAnsi"/>
          <w:sz w:val="18"/>
          <w:szCs w:val="18"/>
        </w:rPr>
        <w:t>....................................................................</w:t>
      </w:r>
      <w:r w:rsidR="00631319" w:rsidRPr="00C271D4">
        <w:rPr>
          <w:rFonts w:asciiTheme="minorHAnsi" w:hAnsiTheme="minorHAnsi" w:cstheme="minorHAnsi"/>
          <w:sz w:val="18"/>
          <w:szCs w:val="18"/>
        </w:rPr>
        <w:t>..........................................................</w:t>
      </w:r>
      <w:r w:rsidR="00815A3F" w:rsidRPr="00C271D4">
        <w:rPr>
          <w:rFonts w:asciiTheme="minorHAnsi" w:hAnsiTheme="minorHAnsi" w:cstheme="minorHAnsi"/>
          <w:sz w:val="18"/>
          <w:szCs w:val="18"/>
        </w:rPr>
        <w:t>...................</w:t>
      </w:r>
      <w:r w:rsidR="00C271D4">
        <w:rPr>
          <w:rFonts w:asciiTheme="minorHAnsi" w:hAnsiTheme="minorHAnsi" w:cstheme="minorHAnsi"/>
          <w:sz w:val="18"/>
          <w:szCs w:val="18"/>
        </w:rPr>
        <w:t>..</w:t>
      </w:r>
      <w:r w:rsidR="00815A3F" w:rsidRPr="00C271D4">
        <w:rPr>
          <w:rFonts w:asciiTheme="minorHAnsi" w:hAnsiTheme="minorHAnsi" w:cstheme="minorHAnsi"/>
          <w:sz w:val="18"/>
          <w:szCs w:val="18"/>
        </w:rPr>
        <w:t>.…</w:t>
      </w:r>
    </w:p>
    <w:p w:rsidR="00815A3F" w:rsidRPr="00C271D4" w:rsidRDefault="00815A3F" w:rsidP="00631319">
      <w:pPr>
        <w:pStyle w:val="Standard"/>
        <w:spacing w:before="120" w:line="276" w:lineRule="auto"/>
        <w:rPr>
          <w:rFonts w:asciiTheme="minorHAnsi" w:hAnsiTheme="minorHAnsi" w:cstheme="minorHAnsi"/>
          <w:sz w:val="18"/>
          <w:szCs w:val="18"/>
        </w:rPr>
      </w:pPr>
      <w:bookmarkStart w:id="8" w:name="__RefHeading__2220_1991502655"/>
      <w:r w:rsidRPr="009442B4">
        <w:rPr>
          <w:rFonts w:asciiTheme="minorHAnsi" w:hAnsiTheme="minorHAnsi" w:cstheme="minorHAnsi"/>
        </w:rPr>
        <w:t>Osoba Reprezentująca</w:t>
      </w:r>
      <w:r w:rsidR="005C7853" w:rsidRPr="009442B4">
        <w:rPr>
          <w:rFonts w:asciiTheme="minorHAnsi" w:hAnsiTheme="minorHAnsi" w:cstheme="minorHAnsi"/>
        </w:rPr>
        <w:t>:</w:t>
      </w:r>
      <w:r w:rsidRPr="009442B4">
        <w:rPr>
          <w:rFonts w:asciiTheme="minorHAnsi" w:hAnsiTheme="minorHAnsi" w:cstheme="minorHAnsi"/>
        </w:rPr>
        <w:t xml:space="preserve"> </w:t>
      </w:r>
      <w:r w:rsidRPr="00C271D4">
        <w:rPr>
          <w:rFonts w:asciiTheme="minorHAnsi" w:hAnsiTheme="minorHAnsi" w:cstheme="minorHAnsi"/>
          <w:sz w:val="18"/>
          <w:szCs w:val="18"/>
        </w:rPr>
        <w:t>...............</w:t>
      </w:r>
      <w:r w:rsidR="009442B4" w:rsidRPr="00C271D4">
        <w:rPr>
          <w:rFonts w:asciiTheme="minorHAnsi" w:hAnsiTheme="minorHAnsi" w:cstheme="minorHAnsi"/>
          <w:sz w:val="18"/>
          <w:szCs w:val="18"/>
        </w:rPr>
        <w:t>...........</w:t>
      </w:r>
      <w:r w:rsidRPr="00C271D4">
        <w:rPr>
          <w:rFonts w:asciiTheme="minorHAnsi" w:hAnsiTheme="minorHAnsi" w:cstheme="minorHAnsi"/>
          <w:sz w:val="18"/>
          <w:szCs w:val="18"/>
        </w:rPr>
        <w:t>............................................</w:t>
      </w:r>
      <w:r w:rsidR="00631319" w:rsidRPr="00C271D4">
        <w:rPr>
          <w:rFonts w:asciiTheme="minorHAnsi" w:hAnsiTheme="minorHAnsi" w:cstheme="minorHAnsi"/>
          <w:sz w:val="18"/>
          <w:szCs w:val="18"/>
        </w:rPr>
        <w:t>.........................................................</w:t>
      </w:r>
      <w:r w:rsidRPr="00C271D4">
        <w:rPr>
          <w:rFonts w:asciiTheme="minorHAnsi" w:hAnsiTheme="minorHAnsi" w:cstheme="minorHAnsi"/>
          <w:sz w:val="18"/>
          <w:szCs w:val="18"/>
        </w:rPr>
        <w:t>.........................…</w:t>
      </w:r>
      <w:r w:rsidR="00631319" w:rsidRPr="00C271D4">
        <w:rPr>
          <w:rFonts w:asciiTheme="minorHAnsi" w:hAnsiTheme="minorHAnsi" w:cstheme="minorHAnsi"/>
          <w:sz w:val="18"/>
          <w:szCs w:val="18"/>
        </w:rPr>
        <w:t>.</w:t>
      </w:r>
      <w:r w:rsidRPr="00C271D4">
        <w:rPr>
          <w:rFonts w:asciiTheme="minorHAnsi" w:hAnsiTheme="minorHAnsi" w:cstheme="minorHAnsi"/>
          <w:sz w:val="18"/>
          <w:szCs w:val="18"/>
        </w:rPr>
        <w:t>…</w:t>
      </w:r>
      <w:r w:rsidR="00C271D4">
        <w:rPr>
          <w:rFonts w:asciiTheme="minorHAnsi" w:hAnsiTheme="minorHAnsi" w:cstheme="minorHAnsi"/>
          <w:sz w:val="18"/>
          <w:szCs w:val="18"/>
        </w:rPr>
        <w:t>..</w:t>
      </w:r>
      <w:r w:rsidRPr="00C271D4">
        <w:rPr>
          <w:rFonts w:asciiTheme="minorHAnsi" w:hAnsiTheme="minorHAnsi" w:cstheme="minorHAnsi"/>
          <w:sz w:val="18"/>
          <w:szCs w:val="18"/>
        </w:rPr>
        <w:t>.</w:t>
      </w:r>
      <w:bookmarkEnd w:id="8"/>
    </w:p>
    <w:p w:rsidR="00815A3F" w:rsidRPr="00C271D4" w:rsidRDefault="009442B4" w:rsidP="00631319">
      <w:pPr>
        <w:pStyle w:val="Standard"/>
        <w:spacing w:before="120" w:line="276" w:lineRule="auto"/>
        <w:rPr>
          <w:rFonts w:asciiTheme="minorHAnsi" w:hAnsiTheme="minorHAnsi" w:cstheme="minorHAnsi"/>
          <w:sz w:val="18"/>
          <w:szCs w:val="18"/>
        </w:rPr>
      </w:pPr>
      <w:bookmarkStart w:id="9" w:name="__RefHeading__2222_1991502655"/>
      <w:r>
        <w:rPr>
          <w:rFonts w:asciiTheme="minorHAnsi" w:hAnsiTheme="minorHAnsi" w:cstheme="minorHAnsi"/>
        </w:rPr>
        <w:t xml:space="preserve">NIP: </w:t>
      </w:r>
      <w:r w:rsidR="00815A3F" w:rsidRPr="00C271D4">
        <w:rPr>
          <w:rFonts w:asciiTheme="minorHAnsi" w:hAnsiTheme="minorHAnsi" w:cstheme="minorHAnsi"/>
          <w:sz w:val="18"/>
          <w:szCs w:val="18"/>
        </w:rPr>
        <w:t>......................................</w:t>
      </w:r>
      <w:r w:rsidRPr="00C271D4">
        <w:rPr>
          <w:rFonts w:asciiTheme="minorHAnsi" w:hAnsiTheme="minorHAnsi" w:cstheme="minorHAnsi"/>
          <w:sz w:val="18"/>
          <w:szCs w:val="18"/>
        </w:rPr>
        <w:t>................................................</w:t>
      </w:r>
      <w:r w:rsidR="00815A3F" w:rsidRPr="00C271D4">
        <w:rPr>
          <w:rFonts w:asciiTheme="minorHAnsi" w:hAnsiTheme="minorHAnsi" w:cstheme="minorHAnsi"/>
          <w:sz w:val="18"/>
          <w:szCs w:val="18"/>
        </w:rPr>
        <w:t>............................</w:t>
      </w:r>
      <w:r w:rsidR="00631319" w:rsidRPr="00C271D4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  <w:r w:rsidR="00815A3F" w:rsidRPr="00C271D4">
        <w:rPr>
          <w:rFonts w:asciiTheme="minorHAnsi" w:hAnsiTheme="minorHAnsi" w:cstheme="minorHAnsi"/>
          <w:sz w:val="18"/>
          <w:szCs w:val="18"/>
        </w:rPr>
        <w:t>.................</w:t>
      </w:r>
      <w:r w:rsidR="00C271D4">
        <w:rPr>
          <w:rFonts w:asciiTheme="minorHAnsi" w:hAnsiTheme="minorHAnsi" w:cstheme="minorHAnsi"/>
          <w:sz w:val="18"/>
          <w:szCs w:val="18"/>
        </w:rPr>
        <w:t>...</w:t>
      </w:r>
      <w:r w:rsidR="00631319" w:rsidRPr="00C271D4">
        <w:rPr>
          <w:rFonts w:asciiTheme="minorHAnsi" w:hAnsiTheme="minorHAnsi" w:cstheme="minorHAnsi"/>
          <w:sz w:val="18"/>
          <w:szCs w:val="18"/>
        </w:rPr>
        <w:t>..</w:t>
      </w:r>
      <w:r w:rsidR="00815A3F" w:rsidRPr="00C271D4">
        <w:rPr>
          <w:rFonts w:asciiTheme="minorHAnsi" w:hAnsiTheme="minorHAnsi" w:cstheme="minorHAnsi"/>
          <w:sz w:val="18"/>
          <w:szCs w:val="18"/>
        </w:rPr>
        <w:t>..........</w:t>
      </w:r>
      <w:bookmarkEnd w:id="9"/>
    </w:p>
    <w:p w:rsidR="00815A3F" w:rsidRPr="00C271D4" w:rsidRDefault="009442B4" w:rsidP="00631319">
      <w:pPr>
        <w:pStyle w:val="Standard"/>
        <w:spacing w:before="120" w:line="276" w:lineRule="auto"/>
        <w:rPr>
          <w:rFonts w:asciiTheme="minorHAnsi" w:hAnsiTheme="minorHAnsi" w:cstheme="minorHAnsi"/>
          <w:sz w:val="18"/>
          <w:szCs w:val="18"/>
          <w:lang w:val="en-US"/>
        </w:rPr>
      </w:pPr>
      <w:bookmarkStart w:id="10" w:name="__RefHeading__2224_1991502655"/>
      <w:r>
        <w:rPr>
          <w:rFonts w:asciiTheme="minorHAnsi" w:hAnsiTheme="minorHAnsi" w:cstheme="minorHAnsi"/>
          <w:lang w:val="en-US"/>
        </w:rPr>
        <w:t xml:space="preserve">REGON: </w:t>
      </w:r>
      <w:r w:rsidRPr="00C271D4">
        <w:rPr>
          <w:rFonts w:asciiTheme="minorHAnsi" w:hAnsiTheme="minorHAnsi" w:cstheme="minorHAnsi"/>
          <w:sz w:val="18"/>
          <w:szCs w:val="18"/>
          <w:lang w:val="en-US"/>
        </w:rPr>
        <w:t>……………………………………….</w:t>
      </w:r>
      <w:r w:rsidR="00815A3F" w:rsidRPr="00C271D4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..................................................................</w:t>
      </w:r>
      <w:r w:rsidR="00631319" w:rsidRPr="00C271D4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........................................................</w:t>
      </w:r>
      <w:r w:rsidR="00815A3F" w:rsidRPr="00C271D4">
        <w:rPr>
          <w:rFonts w:asciiTheme="minorHAnsi" w:hAnsiTheme="minorHAnsi" w:cstheme="minorHAnsi"/>
          <w:sz w:val="18"/>
          <w:szCs w:val="18"/>
          <w:lang w:val="en-US"/>
        </w:rPr>
        <w:t>..................</w:t>
      </w:r>
      <w:r w:rsidR="00631319" w:rsidRPr="00C271D4">
        <w:rPr>
          <w:rFonts w:asciiTheme="minorHAnsi" w:hAnsiTheme="minorHAnsi" w:cstheme="minorHAnsi"/>
          <w:sz w:val="18"/>
          <w:szCs w:val="18"/>
          <w:lang w:val="en-US"/>
        </w:rPr>
        <w:t>..</w:t>
      </w:r>
      <w:r w:rsidR="00815A3F" w:rsidRPr="00C271D4">
        <w:rPr>
          <w:rFonts w:asciiTheme="minorHAnsi" w:hAnsiTheme="minorHAnsi" w:cstheme="minorHAnsi"/>
          <w:sz w:val="18"/>
          <w:szCs w:val="18"/>
          <w:lang w:val="en-US"/>
        </w:rPr>
        <w:t>...</w:t>
      </w:r>
      <w:r w:rsidR="00C271D4">
        <w:rPr>
          <w:rFonts w:asciiTheme="minorHAnsi" w:hAnsiTheme="minorHAnsi" w:cstheme="minorHAnsi"/>
          <w:sz w:val="18"/>
          <w:szCs w:val="18"/>
          <w:lang w:val="en-US"/>
        </w:rPr>
        <w:t>..</w:t>
      </w:r>
      <w:r w:rsidR="00815A3F" w:rsidRPr="00C271D4">
        <w:rPr>
          <w:rFonts w:asciiTheme="minorHAnsi" w:hAnsiTheme="minorHAnsi" w:cstheme="minorHAnsi"/>
          <w:sz w:val="18"/>
          <w:szCs w:val="18"/>
          <w:lang w:val="en-US"/>
        </w:rPr>
        <w:t>....</w:t>
      </w:r>
      <w:bookmarkEnd w:id="10"/>
    </w:p>
    <w:p w:rsidR="005F75C3" w:rsidRPr="00C271D4" w:rsidRDefault="006F457D" w:rsidP="00631319">
      <w:pPr>
        <w:pStyle w:val="Standard"/>
        <w:spacing w:before="120" w:line="276" w:lineRule="auto"/>
        <w:rPr>
          <w:rFonts w:asciiTheme="minorHAnsi" w:hAnsiTheme="minorHAnsi" w:cstheme="minorHAnsi"/>
          <w:sz w:val="18"/>
          <w:szCs w:val="18"/>
          <w:lang w:val="en-US"/>
        </w:rPr>
      </w:pPr>
      <w:r w:rsidRPr="009442B4">
        <w:rPr>
          <w:rFonts w:asciiTheme="minorHAnsi" w:hAnsiTheme="minorHAnsi" w:cstheme="minorHAnsi"/>
          <w:lang w:val="en-US"/>
        </w:rPr>
        <w:t>KRS</w:t>
      </w:r>
      <w:r w:rsidR="00790398" w:rsidRPr="009442B4">
        <w:rPr>
          <w:rFonts w:asciiTheme="minorHAnsi" w:hAnsiTheme="minorHAnsi" w:cstheme="minorHAnsi"/>
          <w:lang w:val="en-US"/>
        </w:rPr>
        <w:t>/CEIDG</w:t>
      </w:r>
      <w:r w:rsidR="009442B4">
        <w:rPr>
          <w:rFonts w:asciiTheme="minorHAnsi" w:hAnsiTheme="minorHAnsi" w:cstheme="minorHAnsi"/>
          <w:lang w:val="en-US"/>
        </w:rPr>
        <w:t xml:space="preserve">: </w:t>
      </w:r>
      <w:r w:rsidR="009442B4" w:rsidRPr="00C271D4">
        <w:rPr>
          <w:rFonts w:asciiTheme="minorHAnsi" w:hAnsiTheme="minorHAnsi" w:cstheme="minorHAnsi"/>
          <w:sz w:val="18"/>
          <w:szCs w:val="18"/>
          <w:lang w:val="en-US"/>
        </w:rPr>
        <w:t>……………………………….</w:t>
      </w:r>
      <w:r w:rsidR="00A75736" w:rsidRPr="00C271D4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..............................................................</w:t>
      </w:r>
      <w:r w:rsidR="00631319" w:rsidRPr="00C271D4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...........................................................</w:t>
      </w:r>
      <w:r w:rsidR="00A75736" w:rsidRPr="00C271D4">
        <w:rPr>
          <w:rFonts w:asciiTheme="minorHAnsi" w:hAnsiTheme="minorHAnsi" w:cstheme="minorHAnsi"/>
          <w:sz w:val="18"/>
          <w:szCs w:val="18"/>
          <w:lang w:val="en-US"/>
        </w:rPr>
        <w:t>...................</w:t>
      </w:r>
      <w:r w:rsidR="00C271D4">
        <w:rPr>
          <w:rFonts w:asciiTheme="minorHAnsi" w:hAnsiTheme="minorHAnsi" w:cstheme="minorHAnsi"/>
          <w:sz w:val="18"/>
          <w:szCs w:val="18"/>
          <w:lang w:val="en-US"/>
        </w:rPr>
        <w:t>...</w:t>
      </w:r>
      <w:r w:rsidR="00A75736" w:rsidRPr="00C271D4">
        <w:rPr>
          <w:rFonts w:asciiTheme="minorHAnsi" w:hAnsiTheme="minorHAnsi" w:cstheme="minorHAnsi"/>
          <w:sz w:val="18"/>
          <w:szCs w:val="18"/>
          <w:lang w:val="en-US"/>
        </w:rPr>
        <w:t>.........</w:t>
      </w:r>
    </w:p>
    <w:p w:rsidR="00815A3F" w:rsidRPr="00C271D4" w:rsidRDefault="00815A3F" w:rsidP="00631319">
      <w:pPr>
        <w:pStyle w:val="Standard"/>
        <w:spacing w:before="120" w:line="276" w:lineRule="auto"/>
        <w:rPr>
          <w:rFonts w:asciiTheme="minorHAnsi" w:hAnsiTheme="minorHAnsi" w:cstheme="minorHAnsi"/>
          <w:sz w:val="18"/>
          <w:szCs w:val="18"/>
        </w:rPr>
      </w:pPr>
      <w:bookmarkStart w:id="11" w:name="__RefHeading__2226_1991502655"/>
      <w:r w:rsidRPr="009442B4">
        <w:rPr>
          <w:rFonts w:asciiTheme="minorHAnsi" w:hAnsiTheme="minorHAnsi" w:cstheme="minorHAnsi"/>
        </w:rPr>
        <w:t xml:space="preserve">Adres poczty elektronicznej: </w:t>
      </w:r>
      <w:r w:rsidRPr="00C271D4">
        <w:rPr>
          <w:rFonts w:asciiTheme="minorHAnsi" w:hAnsiTheme="minorHAnsi" w:cstheme="minorHAnsi"/>
          <w:sz w:val="18"/>
          <w:szCs w:val="18"/>
        </w:rPr>
        <w:t>.............................................</w:t>
      </w:r>
      <w:r w:rsidR="005F75C3" w:rsidRPr="00C271D4">
        <w:rPr>
          <w:rFonts w:asciiTheme="minorHAnsi" w:hAnsiTheme="minorHAnsi" w:cstheme="minorHAnsi"/>
          <w:sz w:val="18"/>
          <w:szCs w:val="18"/>
        </w:rPr>
        <w:t>..........................</w:t>
      </w:r>
      <w:bookmarkEnd w:id="11"/>
      <w:r w:rsidR="00A75736" w:rsidRPr="00C271D4">
        <w:rPr>
          <w:rFonts w:asciiTheme="minorHAnsi" w:hAnsiTheme="minorHAnsi" w:cstheme="minorHAnsi"/>
          <w:sz w:val="18"/>
          <w:szCs w:val="18"/>
          <w:lang w:val="en-US"/>
        </w:rPr>
        <w:t>....</w:t>
      </w:r>
      <w:r w:rsidR="00631319" w:rsidRPr="00C271D4">
        <w:rPr>
          <w:rFonts w:asciiTheme="minorHAnsi" w:hAnsiTheme="minorHAnsi" w:cstheme="minorHAnsi"/>
          <w:sz w:val="18"/>
          <w:szCs w:val="18"/>
          <w:lang w:val="en-US"/>
        </w:rPr>
        <w:t>..............</w:t>
      </w:r>
      <w:r w:rsidR="009442B4" w:rsidRPr="00C271D4">
        <w:rPr>
          <w:rFonts w:asciiTheme="minorHAnsi" w:hAnsiTheme="minorHAnsi" w:cstheme="minorHAnsi"/>
          <w:sz w:val="18"/>
          <w:szCs w:val="18"/>
          <w:lang w:val="en-US"/>
        </w:rPr>
        <w:t>.............................</w:t>
      </w:r>
      <w:r w:rsidR="00631319" w:rsidRPr="00C271D4">
        <w:rPr>
          <w:rFonts w:asciiTheme="minorHAnsi" w:hAnsiTheme="minorHAnsi" w:cstheme="minorHAnsi"/>
          <w:sz w:val="18"/>
          <w:szCs w:val="18"/>
          <w:lang w:val="en-US"/>
        </w:rPr>
        <w:t>............</w:t>
      </w:r>
      <w:r w:rsidR="009442B4" w:rsidRPr="00C271D4">
        <w:rPr>
          <w:rFonts w:asciiTheme="minorHAnsi" w:hAnsiTheme="minorHAnsi" w:cstheme="minorHAnsi"/>
          <w:sz w:val="18"/>
          <w:szCs w:val="18"/>
          <w:lang w:val="en-US"/>
        </w:rPr>
        <w:t>.......</w:t>
      </w:r>
      <w:r w:rsidR="00C271D4">
        <w:rPr>
          <w:rFonts w:asciiTheme="minorHAnsi" w:hAnsiTheme="minorHAnsi" w:cstheme="minorHAnsi"/>
          <w:sz w:val="18"/>
          <w:szCs w:val="18"/>
          <w:lang w:val="en-US"/>
        </w:rPr>
        <w:t>..</w:t>
      </w:r>
      <w:r w:rsidR="009442B4" w:rsidRPr="00C271D4">
        <w:rPr>
          <w:rFonts w:asciiTheme="minorHAnsi" w:hAnsiTheme="minorHAnsi" w:cstheme="minorHAnsi"/>
          <w:sz w:val="18"/>
          <w:szCs w:val="18"/>
          <w:lang w:val="en-US"/>
        </w:rPr>
        <w:t>.....</w:t>
      </w:r>
      <w:r w:rsidR="00C271D4">
        <w:rPr>
          <w:rFonts w:asciiTheme="minorHAnsi" w:hAnsiTheme="minorHAnsi" w:cstheme="minorHAnsi"/>
          <w:sz w:val="18"/>
          <w:szCs w:val="18"/>
          <w:lang w:val="en-US"/>
        </w:rPr>
        <w:t>.</w:t>
      </w:r>
      <w:r w:rsidR="009442B4" w:rsidRPr="00C271D4">
        <w:rPr>
          <w:rFonts w:asciiTheme="minorHAnsi" w:hAnsiTheme="minorHAnsi" w:cstheme="minorHAnsi"/>
          <w:sz w:val="18"/>
          <w:szCs w:val="18"/>
          <w:lang w:val="en-US"/>
        </w:rPr>
        <w:t>.....</w:t>
      </w:r>
    </w:p>
    <w:p w:rsidR="00815A3F" w:rsidRPr="00C271D4" w:rsidRDefault="00815A3F" w:rsidP="00631319">
      <w:pPr>
        <w:pStyle w:val="Standard"/>
        <w:spacing w:before="120" w:line="276" w:lineRule="auto"/>
        <w:rPr>
          <w:rFonts w:asciiTheme="minorHAnsi" w:hAnsiTheme="minorHAnsi" w:cstheme="minorHAnsi"/>
          <w:sz w:val="18"/>
          <w:szCs w:val="18"/>
        </w:rPr>
      </w:pPr>
      <w:bookmarkStart w:id="12" w:name="__RefHeading__2228_1991502655"/>
      <w:r w:rsidRPr="009442B4">
        <w:rPr>
          <w:rFonts w:asciiTheme="minorHAnsi" w:hAnsiTheme="minorHAnsi" w:cstheme="minorHAnsi"/>
        </w:rPr>
        <w:t>Strona internet</w:t>
      </w:r>
      <w:r w:rsidR="009442B4">
        <w:rPr>
          <w:rFonts w:asciiTheme="minorHAnsi" w:hAnsiTheme="minorHAnsi" w:cstheme="minorHAnsi"/>
        </w:rPr>
        <w:t xml:space="preserve">owa (jeżeli Wykonawca posiada): </w:t>
      </w:r>
      <w:r w:rsidRPr="00C271D4">
        <w:rPr>
          <w:rFonts w:asciiTheme="minorHAnsi" w:hAnsiTheme="minorHAnsi" w:cstheme="minorHAnsi"/>
          <w:sz w:val="18"/>
          <w:szCs w:val="18"/>
        </w:rPr>
        <w:t>........…</w:t>
      </w:r>
      <w:r w:rsidR="009442B4" w:rsidRPr="00C271D4">
        <w:rPr>
          <w:rFonts w:asciiTheme="minorHAnsi" w:hAnsiTheme="minorHAnsi" w:cstheme="minorHAnsi"/>
          <w:sz w:val="18"/>
          <w:szCs w:val="18"/>
        </w:rPr>
        <w:t>….</w:t>
      </w:r>
      <w:r w:rsidRPr="00C271D4">
        <w:rPr>
          <w:rFonts w:asciiTheme="minorHAnsi" w:hAnsiTheme="minorHAnsi" w:cstheme="minorHAnsi"/>
          <w:sz w:val="18"/>
          <w:szCs w:val="18"/>
        </w:rPr>
        <w:t>.............</w:t>
      </w:r>
      <w:r w:rsidR="00790398" w:rsidRPr="00C271D4">
        <w:rPr>
          <w:rFonts w:asciiTheme="minorHAnsi" w:hAnsiTheme="minorHAnsi" w:cstheme="minorHAnsi"/>
          <w:sz w:val="18"/>
          <w:szCs w:val="18"/>
        </w:rPr>
        <w:t>......</w:t>
      </w:r>
      <w:r w:rsidR="00631319" w:rsidRPr="00C271D4">
        <w:rPr>
          <w:rFonts w:asciiTheme="minorHAnsi" w:hAnsiTheme="minorHAnsi" w:cstheme="minorHAnsi"/>
          <w:sz w:val="18"/>
          <w:szCs w:val="18"/>
        </w:rPr>
        <w:t>..............................................</w:t>
      </w:r>
      <w:r w:rsidR="00790398" w:rsidRPr="00C271D4">
        <w:rPr>
          <w:rFonts w:asciiTheme="minorHAnsi" w:hAnsiTheme="minorHAnsi" w:cstheme="minorHAnsi"/>
          <w:sz w:val="18"/>
          <w:szCs w:val="18"/>
        </w:rPr>
        <w:t>...................</w:t>
      </w:r>
      <w:r w:rsidR="00C271D4">
        <w:rPr>
          <w:rFonts w:asciiTheme="minorHAnsi" w:hAnsiTheme="minorHAnsi" w:cstheme="minorHAnsi"/>
          <w:sz w:val="18"/>
          <w:szCs w:val="18"/>
        </w:rPr>
        <w:t>..</w:t>
      </w:r>
      <w:r w:rsidR="00790398" w:rsidRPr="00C271D4">
        <w:rPr>
          <w:rFonts w:asciiTheme="minorHAnsi" w:hAnsiTheme="minorHAnsi" w:cstheme="minorHAnsi"/>
          <w:sz w:val="18"/>
          <w:szCs w:val="18"/>
        </w:rPr>
        <w:t>.</w:t>
      </w:r>
      <w:r w:rsidR="00C271D4">
        <w:rPr>
          <w:rFonts w:asciiTheme="minorHAnsi" w:hAnsiTheme="minorHAnsi" w:cstheme="minorHAnsi"/>
          <w:sz w:val="18"/>
          <w:szCs w:val="18"/>
        </w:rPr>
        <w:t>.</w:t>
      </w:r>
      <w:r w:rsidR="00790398" w:rsidRPr="00C271D4">
        <w:rPr>
          <w:rFonts w:asciiTheme="minorHAnsi" w:hAnsiTheme="minorHAnsi" w:cstheme="minorHAnsi"/>
          <w:sz w:val="18"/>
          <w:szCs w:val="18"/>
        </w:rPr>
        <w:t>..</w:t>
      </w:r>
      <w:r w:rsidR="00C271D4">
        <w:rPr>
          <w:rFonts w:asciiTheme="minorHAnsi" w:hAnsiTheme="minorHAnsi" w:cstheme="minorHAnsi"/>
          <w:sz w:val="18"/>
          <w:szCs w:val="18"/>
        </w:rPr>
        <w:t>.</w:t>
      </w:r>
      <w:r w:rsidR="00790398" w:rsidRPr="00C271D4">
        <w:rPr>
          <w:rFonts w:asciiTheme="minorHAnsi" w:hAnsiTheme="minorHAnsi" w:cstheme="minorHAnsi"/>
          <w:sz w:val="18"/>
          <w:szCs w:val="18"/>
        </w:rPr>
        <w:t>..</w:t>
      </w:r>
      <w:bookmarkEnd w:id="12"/>
    </w:p>
    <w:p w:rsidR="00815A3F" w:rsidRPr="00C271D4" w:rsidRDefault="009442B4" w:rsidP="00631319">
      <w:pPr>
        <w:pStyle w:val="Standard"/>
        <w:spacing w:before="120" w:line="276" w:lineRule="auto"/>
        <w:rPr>
          <w:rFonts w:asciiTheme="minorHAnsi" w:hAnsiTheme="minorHAnsi" w:cstheme="minorHAnsi"/>
          <w:sz w:val="18"/>
          <w:szCs w:val="18"/>
        </w:rPr>
      </w:pPr>
      <w:bookmarkStart w:id="13" w:name="__RefHeading__2230_1991502655"/>
      <w:r>
        <w:rPr>
          <w:rFonts w:asciiTheme="minorHAnsi" w:hAnsiTheme="minorHAnsi" w:cstheme="minorHAnsi"/>
        </w:rPr>
        <w:t xml:space="preserve">Numer telefonu: </w:t>
      </w:r>
      <w:r w:rsidR="00815A3F" w:rsidRPr="00C271D4">
        <w:rPr>
          <w:rFonts w:asciiTheme="minorHAnsi" w:hAnsiTheme="minorHAnsi" w:cstheme="minorHAnsi"/>
          <w:sz w:val="18"/>
          <w:szCs w:val="18"/>
        </w:rPr>
        <w:t>…</w:t>
      </w:r>
      <w:bookmarkEnd w:id="13"/>
      <w:r w:rsidR="00815A3F" w:rsidRPr="00C271D4">
        <w:rPr>
          <w:rFonts w:asciiTheme="minorHAnsi" w:hAnsiTheme="minorHAnsi" w:cstheme="minorHAnsi"/>
          <w:sz w:val="18"/>
          <w:szCs w:val="18"/>
        </w:rPr>
        <w:t>…....</w:t>
      </w:r>
      <w:r w:rsidRPr="00C271D4">
        <w:rPr>
          <w:rFonts w:asciiTheme="minorHAnsi" w:hAnsiTheme="minorHAnsi" w:cstheme="minorHAnsi"/>
          <w:sz w:val="18"/>
          <w:szCs w:val="18"/>
        </w:rPr>
        <w:t>........................</w:t>
      </w:r>
      <w:r w:rsidR="00815A3F" w:rsidRPr="00C271D4">
        <w:rPr>
          <w:rFonts w:asciiTheme="minorHAnsi" w:hAnsiTheme="minorHAnsi" w:cstheme="minorHAnsi"/>
          <w:sz w:val="18"/>
          <w:szCs w:val="18"/>
        </w:rPr>
        <w:t>.....................................................................</w:t>
      </w:r>
      <w:r w:rsidR="00631319" w:rsidRPr="00C271D4">
        <w:rPr>
          <w:rFonts w:asciiTheme="minorHAnsi" w:hAnsiTheme="minorHAnsi" w:cstheme="minorHAnsi"/>
          <w:sz w:val="18"/>
          <w:szCs w:val="18"/>
        </w:rPr>
        <w:t>.........................................................</w:t>
      </w:r>
      <w:r w:rsidR="00815A3F" w:rsidRPr="00C271D4">
        <w:rPr>
          <w:rFonts w:asciiTheme="minorHAnsi" w:hAnsiTheme="minorHAnsi" w:cstheme="minorHAnsi"/>
          <w:sz w:val="18"/>
          <w:szCs w:val="18"/>
        </w:rPr>
        <w:t>........</w:t>
      </w:r>
      <w:r w:rsidR="00C271D4">
        <w:rPr>
          <w:rFonts w:asciiTheme="minorHAnsi" w:hAnsiTheme="minorHAnsi" w:cstheme="minorHAnsi"/>
          <w:sz w:val="18"/>
          <w:szCs w:val="18"/>
        </w:rPr>
        <w:t>...</w:t>
      </w:r>
      <w:r w:rsidRPr="00C271D4">
        <w:rPr>
          <w:rFonts w:asciiTheme="minorHAnsi" w:hAnsiTheme="minorHAnsi" w:cstheme="minorHAnsi"/>
          <w:sz w:val="18"/>
          <w:szCs w:val="18"/>
        </w:rPr>
        <w:t>..</w:t>
      </w:r>
      <w:r w:rsidR="00C271D4">
        <w:rPr>
          <w:rFonts w:asciiTheme="minorHAnsi" w:hAnsiTheme="minorHAnsi" w:cstheme="minorHAnsi"/>
          <w:sz w:val="18"/>
          <w:szCs w:val="18"/>
        </w:rPr>
        <w:t>.</w:t>
      </w:r>
      <w:r w:rsidRPr="00C271D4">
        <w:rPr>
          <w:rFonts w:asciiTheme="minorHAnsi" w:hAnsiTheme="minorHAnsi" w:cstheme="minorHAnsi"/>
          <w:sz w:val="18"/>
          <w:szCs w:val="18"/>
        </w:rPr>
        <w:t>.</w:t>
      </w:r>
    </w:p>
    <w:p w:rsidR="005F75C3" w:rsidRPr="009442B4" w:rsidRDefault="00815A3F" w:rsidP="00C271D4">
      <w:pPr>
        <w:pStyle w:val="Standard"/>
        <w:spacing w:before="120" w:line="276" w:lineRule="auto"/>
        <w:rPr>
          <w:rFonts w:asciiTheme="minorHAnsi" w:hAnsiTheme="minorHAnsi" w:cstheme="minorHAnsi"/>
          <w:color w:val="000000"/>
        </w:rPr>
      </w:pPr>
      <w:r w:rsidRPr="009442B4">
        <w:rPr>
          <w:rFonts w:asciiTheme="minorHAnsi" w:hAnsiTheme="minorHAnsi" w:cstheme="minorHAnsi"/>
        </w:rPr>
        <w:t>Numer</w:t>
      </w:r>
      <w:bookmarkStart w:id="14" w:name="__RefHeading__2234_1991502655"/>
      <w:r w:rsidRPr="009442B4">
        <w:rPr>
          <w:rFonts w:asciiTheme="minorHAnsi" w:hAnsiTheme="minorHAnsi" w:cstheme="minorHAnsi"/>
        </w:rPr>
        <w:t xml:space="preserve"> rachun</w:t>
      </w:r>
      <w:r w:rsidR="005F75C3" w:rsidRPr="009442B4">
        <w:rPr>
          <w:rFonts w:asciiTheme="minorHAnsi" w:hAnsiTheme="minorHAnsi" w:cstheme="minorHAnsi"/>
        </w:rPr>
        <w:t>ku bankowego, na który</w:t>
      </w:r>
      <w:r w:rsidRPr="009442B4">
        <w:rPr>
          <w:rFonts w:asciiTheme="minorHAnsi" w:hAnsiTheme="minorHAnsi" w:cstheme="minorHAnsi"/>
        </w:rPr>
        <w:t xml:space="preserve"> Zamawiający dokona zwrotu wadium / zabezpieczenia należytego wykonania umowy </w:t>
      </w:r>
      <w:r w:rsidRPr="009442B4">
        <w:rPr>
          <w:rFonts w:asciiTheme="minorHAnsi" w:hAnsiTheme="minorHAnsi" w:cstheme="minorHAnsi"/>
          <w:color w:val="000000"/>
        </w:rPr>
        <w:t>(dotyczy przypadku wnoszenia wadium  / zabezpieczenia należytego wykon</w:t>
      </w:r>
      <w:r w:rsidR="00C271D4">
        <w:rPr>
          <w:rFonts w:asciiTheme="minorHAnsi" w:hAnsiTheme="minorHAnsi" w:cstheme="minorHAnsi"/>
          <w:color w:val="000000"/>
        </w:rPr>
        <w:t>ania umowy w formie pieniężnej)</w:t>
      </w:r>
      <w:r w:rsidRPr="009442B4">
        <w:rPr>
          <w:rFonts w:asciiTheme="minorHAnsi" w:hAnsiTheme="minorHAnsi" w:cstheme="minorHAnsi"/>
          <w:color w:val="000000"/>
        </w:rPr>
        <w:t>:</w:t>
      </w:r>
      <w:bookmarkEnd w:id="14"/>
    </w:p>
    <w:p w:rsidR="005F75C3" w:rsidRPr="009442B4" w:rsidRDefault="005F75C3" w:rsidP="00FD3087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9442B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</w:t>
      </w:r>
      <w:r w:rsidR="00C271D4">
        <w:rPr>
          <w:rFonts w:asciiTheme="minorHAnsi" w:hAnsiTheme="minorHAnsi" w:cstheme="minorHAnsi"/>
          <w:sz w:val="18"/>
          <w:szCs w:val="18"/>
        </w:rPr>
        <w:t>……………………………………………………….</w:t>
      </w:r>
      <w:r w:rsidRPr="009442B4">
        <w:rPr>
          <w:rFonts w:asciiTheme="minorHAnsi" w:hAnsiTheme="minorHAnsi" w:cstheme="minorHAnsi"/>
          <w:sz w:val="18"/>
          <w:szCs w:val="18"/>
        </w:rPr>
        <w:t>…………………</w:t>
      </w:r>
      <w:r w:rsidR="00C271D4">
        <w:rPr>
          <w:rFonts w:asciiTheme="minorHAnsi" w:hAnsiTheme="minorHAnsi" w:cstheme="minorHAnsi"/>
          <w:sz w:val="18"/>
          <w:szCs w:val="18"/>
        </w:rPr>
        <w:t>…….</w:t>
      </w:r>
      <w:r w:rsidRPr="009442B4">
        <w:rPr>
          <w:rFonts w:asciiTheme="minorHAnsi" w:hAnsiTheme="minorHAnsi" w:cstheme="minorHAnsi"/>
          <w:sz w:val="18"/>
          <w:szCs w:val="18"/>
        </w:rPr>
        <w:t>……………………………..</w:t>
      </w:r>
    </w:p>
    <w:p w:rsidR="00815A3F" w:rsidRPr="00AD7B5F" w:rsidRDefault="00815A3F" w:rsidP="00FD3087">
      <w:pPr>
        <w:pStyle w:val="Standard"/>
        <w:spacing w:before="240" w:after="240"/>
        <w:rPr>
          <w:rFonts w:asciiTheme="minorHAnsi" w:hAnsiTheme="minorHAnsi" w:cstheme="minorHAnsi"/>
        </w:rPr>
      </w:pPr>
      <w:r w:rsidRPr="00AD7B5F">
        <w:rPr>
          <w:rFonts w:asciiTheme="minorHAnsi" w:hAnsiTheme="minorHAnsi" w:cstheme="minorHAnsi"/>
        </w:rPr>
        <w:t>W nawiązaniu do postępowania o udzielenie</w:t>
      </w:r>
      <w:bookmarkStart w:id="15" w:name="__RefHeading__2240_1991502655"/>
      <w:r w:rsidRPr="00AD7B5F">
        <w:rPr>
          <w:rFonts w:asciiTheme="minorHAnsi" w:hAnsiTheme="minorHAnsi" w:cstheme="minorHAnsi"/>
        </w:rPr>
        <w:t xml:space="preserve"> zamówienia publicznego prowadzonego w trybie przetargu nieograniczonego na</w:t>
      </w:r>
      <w:r w:rsidR="00E004D3" w:rsidRPr="00AD7B5F">
        <w:rPr>
          <w:rFonts w:asciiTheme="minorHAnsi" w:hAnsiTheme="minorHAnsi" w:cstheme="minorHAnsi"/>
        </w:rPr>
        <w:t xml:space="preserve"> wykonanie zadania pod nazwą:</w:t>
      </w:r>
      <w:r w:rsidR="00E004D3" w:rsidRPr="00AD7B5F">
        <w:rPr>
          <w:rFonts w:asciiTheme="minorHAnsi" w:hAnsiTheme="minorHAnsi" w:cstheme="minorHAnsi"/>
          <w:b/>
        </w:rPr>
        <w:t xml:space="preserve">  „</w:t>
      </w:r>
      <w:r w:rsidR="00EE3BE9" w:rsidRPr="00AD7B5F">
        <w:rPr>
          <w:rFonts w:asciiTheme="minorHAnsi" w:hAnsiTheme="minorHAnsi" w:cstheme="minorHAnsi"/>
          <w:b/>
        </w:rPr>
        <w:t xml:space="preserve">Wymiana stolarki okiennej </w:t>
      </w:r>
      <w:r w:rsidR="00EE3BE9" w:rsidRPr="00AD7B5F">
        <w:rPr>
          <w:rFonts w:asciiTheme="minorHAnsi" w:hAnsiTheme="minorHAnsi" w:cstheme="minorHAnsi"/>
          <w:b/>
        </w:rPr>
        <w:br/>
        <w:t xml:space="preserve">w </w:t>
      </w:r>
      <w:r w:rsidR="00DA6CBD" w:rsidRPr="00AD7B5F">
        <w:rPr>
          <w:rFonts w:asciiTheme="minorHAnsi" w:hAnsiTheme="minorHAnsi" w:cstheme="minorHAnsi"/>
          <w:b/>
        </w:rPr>
        <w:t>budynku Urzędu Skarbowego w Chełmnie przy ul. Grudziądzkiej 6</w:t>
      </w:r>
      <w:r w:rsidR="00E004D3" w:rsidRPr="00AD7B5F">
        <w:rPr>
          <w:rFonts w:asciiTheme="minorHAnsi" w:hAnsiTheme="minorHAnsi" w:cstheme="minorHAnsi"/>
          <w:b/>
        </w:rPr>
        <w:t>”</w:t>
      </w:r>
      <w:r w:rsidRPr="00AD7B5F">
        <w:rPr>
          <w:rFonts w:asciiTheme="minorHAnsi" w:hAnsiTheme="minorHAnsi" w:cstheme="minorHAnsi"/>
          <w:b/>
          <w:bCs/>
        </w:rPr>
        <w:t>:</w:t>
      </w:r>
    </w:p>
    <w:p w:rsidR="00DA2E2F" w:rsidRPr="00AD7B5F" w:rsidRDefault="00815A3F" w:rsidP="00FD3087">
      <w:pPr>
        <w:pStyle w:val="Standard"/>
        <w:numPr>
          <w:ilvl w:val="0"/>
          <w:numId w:val="7"/>
        </w:numPr>
        <w:rPr>
          <w:rFonts w:asciiTheme="minorHAnsi" w:hAnsiTheme="minorHAnsi" w:cstheme="minorHAnsi"/>
        </w:rPr>
      </w:pPr>
      <w:r w:rsidRPr="00AD7B5F">
        <w:rPr>
          <w:rFonts w:asciiTheme="minorHAnsi" w:hAnsiTheme="minorHAnsi" w:cstheme="minorHAnsi"/>
        </w:rPr>
        <w:t>Oferuję (oferujemy) wykonanie przedmiotu zamówienia</w:t>
      </w:r>
      <w:r w:rsidR="00E004D3" w:rsidRPr="00AD7B5F">
        <w:rPr>
          <w:rFonts w:asciiTheme="minorHAnsi" w:hAnsiTheme="minorHAnsi" w:cstheme="minorHAnsi"/>
        </w:rPr>
        <w:t xml:space="preserve"> </w:t>
      </w:r>
      <w:r w:rsidR="00DA2E2F" w:rsidRPr="00AD7B5F">
        <w:rPr>
          <w:rFonts w:asciiTheme="minorHAnsi" w:hAnsiTheme="minorHAnsi" w:cstheme="minorHAnsi"/>
        </w:rPr>
        <w:t>na następujących warunkach</w:t>
      </w:r>
      <w:r w:rsidRPr="00AD7B5F">
        <w:rPr>
          <w:rFonts w:asciiTheme="minorHAnsi" w:hAnsiTheme="minorHAnsi" w:cstheme="minorHAnsi"/>
        </w:rPr>
        <w:t>:</w:t>
      </w:r>
      <w:bookmarkEnd w:id="15"/>
    </w:p>
    <w:p w:rsidR="00043F31" w:rsidRPr="009442B4" w:rsidRDefault="00043F31" w:rsidP="00DA6CBD">
      <w:pPr>
        <w:pStyle w:val="Standard"/>
        <w:spacing w:before="120"/>
        <w:ind w:firstLine="357"/>
        <w:rPr>
          <w:rFonts w:asciiTheme="minorHAnsi" w:hAnsiTheme="minorHAnsi" w:cstheme="minorHAnsi"/>
          <w:sz w:val="18"/>
          <w:szCs w:val="18"/>
        </w:rPr>
      </w:pPr>
      <w:r w:rsidRPr="009442B4">
        <w:rPr>
          <w:rFonts w:asciiTheme="minorHAnsi" w:hAnsiTheme="minorHAnsi" w:cstheme="minorHAnsi"/>
        </w:rPr>
        <w:t>Cena ryczałtowa</w:t>
      </w:r>
      <w:bookmarkStart w:id="16" w:name="__RefHeading__2242_1991502655"/>
      <w:r w:rsidRPr="009442B4">
        <w:rPr>
          <w:rFonts w:asciiTheme="minorHAnsi" w:hAnsiTheme="minorHAnsi" w:cstheme="minorHAnsi"/>
        </w:rPr>
        <w:t xml:space="preserve"> netto:</w:t>
      </w:r>
      <w:bookmarkEnd w:id="16"/>
      <w:r w:rsidR="00185618" w:rsidRPr="009442B4">
        <w:rPr>
          <w:rFonts w:asciiTheme="minorHAnsi" w:hAnsiTheme="minorHAnsi" w:cstheme="minorHAnsi"/>
        </w:rPr>
        <w:t xml:space="preserve"> </w:t>
      </w:r>
      <w:r w:rsidRPr="009442B4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  <w:r w:rsidR="00185618" w:rsidRPr="009442B4">
        <w:rPr>
          <w:rFonts w:asciiTheme="minorHAnsi" w:hAnsiTheme="minorHAnsi" w:cstheme="minorHAnsi"/>
          <w:sz w:val="18"/>
          <w:szCs w:val="18"/>
        </w:rPr>
        <w:t>…………………………………..………</w:t>
      </w:r>
    </w:p>
    <w:p w:rsidR="00043F31" w:rsidRPr="009442B4" w:rsidRDefault="00043F31" w:rsidP="00DA6CBD">
      <w:pPr>
        <w:pStyle w:val="Standard"/>
        <w:spacing w:before="120"/>
        <w:ind w:firstLine="357"/>
        <w:rPr>
          <w:rFonts w:asciiTheme="minorHAnsi" w:hAnsiTheme="minorHAnsi" w:cstheme="minorHAnsi"/>
          <w:sz w:val="18"/>
        </w:rPr>
      </w:pPr>
      <w:r w:rsidRPr="009442B4">
        <w:rPr>
          <w:rFonts w:asciiTheme="minorHAnsi" w:hAnsiTheme="minorHAnsi" w:cstheme="minorHAnsi"/>
        </w:rPr>
        <w:t xml:space="preserve">(słownie: </w:t>
      </w:r>
      <w:r w:rsidRPr="009442B4">
        <w:rPr>
          <w:rFonts w:asciiTheme="minorHAnsi" w:hAnsiTheme="minorHAnsi" w:cstheme="minorHAnsi"/>
          <w:sz w:val="18"/>
          <w:szCs w:val="18"/>
        </w:rPr>
        <w:t>…………………………………………………</w:t>
      </w:r>
      <w:r w:rsidR="00185618" w:rsidRPr="009442B4">
        <w:rPr>
          <w:rFonts w:asciiTheme="minorHAnsi" w:hAnsiTheme="minorHAnsi" w:cstheme="minorHAnsi"/>
          <w:sz w:val="18"/>
          <w:szCs w:val="18"/>
        </w:rPr>
        <w:t>…</w:t>
      </w:r>
      <w:r w:rsidRPr="009442B4">
        <w:rPr>
          <w:rFonts w:asciiTheme="minorHAnsi" w:hAnsiTheme="minorHAnsi" w:cstheme="minorHAnsi"/>
          <w:sz w:val="18"/>
          <w:szCs w:val="18"/>
        </w:rPr>
        <w:t>…………………</w:t>
      </w:r>
      <w:r w:rsidR="00185618" w:rsidRPr="009442B4">
        <w:rPr>
          <w:rFonts w:asciiTheme="minorHAnsi" w:hAnsiTheme="minorHAnsi" w:cstheme="minorHAnsi"/>
          <w:sz w:val="18"/>
          <w:szCs w:val="18"/>
        </w:rPr>
        <w:t>……………………………</w:t>
      </w:r>
      <w:r w:rsidR="00C271D4">
        <w:rPr>
          <w:rFonts w:asciiTheme="minorHAnsi" w:hAnsiTheme="minorHAnsi" w:cstheme="minorHAnsi"/>
          <w:sz w:val="18"/>
          <w:szCs w:val="18"/>
        </w:rPr>
        <w:t>………………………………………………….</w:t>
      </w:r>
      <w:r w:rsidR="00185618" w:rsidRPr="009442B4">
        <w:rPr>
          <w:rFonts w:asciiTheme="minorHAnsi" w:hAnsiTheme="minorHAnsi" w:cstheme="minorHAnsi"/>
          <w:sz w:val="18"/>
          <w:szCs w:val="18"/>
        </w:rPr>
        <w:t>..</w:t>
      </w:r>
      <w:r w:rsidRPr="009442B4">
        <w:rPr>
          <w:rFonts w:asciiTheme="minorHAnsi" w:hAnsiTheme="minorHAnsi" w:cstheme="minorHAnsi"/>
          <w:sz w:val="18"/>
          <w:szCs w:val="18"/>
        </w:rPr>
        <w:t>……………)</w:t>
      </w:r>
    </w:p>
    <w:p w:rsidR="00043F31" w:rsidRPr="009442B4" w:rsidRDefault="00043F31" w:rsidP="00DA6CBD">
      <w:pPr>
        <w:pStyle w:val="Standard"/>
        <w:spacing w:before="120"/>
        <w:ind w:firstLine="357"/>
        <w:rPr>
          <w:rFonts w:asciiTheme="minorHAnsi" w:hAnsiTheme="minorHAnsi" w:cstheme="minorHAnsi"/>
          <w:sz w:val="18"/>
          <w:szCs w:val="18"/>
        </w:rPr>
      </w:pPr>
      <w:r w:rsidRPr="009442B4">
        <w:rPr>
          <w:rFonts w:asciiTheme="minorHAnsi" w:hAnsiTheme="minorHAnsi" w:cstheme="minorHAnsi"/>
        </w:rPr>
        <w:t xml:space="preserve">Cena ryczałtowa </w:t>
      </w:r>
      <w:bookmarkStart w:id="17" w:name="__RefHeading__2244_1991502655"/>
      <w:r w:rsidRPr="009442B4">
        <w:rPr>
          <w:rFonts w:asciiTheme="minorHAnsi" w:hAnsiTheme="minorHAnsi" w:cstheme="minorHAnsi"/>
        </w:rPr>
        <w:t>brutto:</w:t>
      </w:r>
      <w:bookmarkEnd w:id="17"/>
      <w:r w:rsidR="00185618" w:rsidRPr="009442B4">
        <w:rPr>
          <w:rFonts w:asciiTheme="minorHAnsi" w:hAnsiTheme="minorHAnsi" w:cstheme="minorHAnsi"/>
        </w:rPr>
        <w:t xml:space="preserve"> </w:t>
      </w:r>
      <w:r w:rsidR="00185618" w:rsidRPr="009442B4">
        <w:rPr>
          <w:rFonts w:asciiTheme="minorHAnsi" w:hAnsiTheme="minorHAnsi" w:cstheme="minorHAnsi"/>
          <w:sz w:val="18"/>
          <w:szCs w:val="18"/>
        </w:rPr>
        <w:t>………………………………………………..………………</w:t>
      </w:r>
      <w:r w:rsidRPr="009442B4">
        <w:rPr>
          <w:rFonts w:asciiTheme="minorHAnsi" w:hAnsiTheme="minorHAnsi" w:cstheme="minorHAnsi"/>
          <w:sz w:val="18"/>
          <w:szCs w:val="18"/>
        </w:rPr>
        <w:t>……………….……………</w:t>
      </w:r>
    </w:p>
    <w:p w:rsidR="00043F31" w:rsidRPr="009442B4" w:rsidRDefault="00043F31" w:rsidP="00DA6CBD">
      <w:pPr>
        <w:pStyle w:val="Standard"/>
        <w:spacing w:before="120"/>
        <w:ind w:firstLine="357"/>
        <w:rPr>
          <w:rFonts w:asciiTheme="minorHAnsi" w:hAnsiTheme="minorHAnsi" w:cstheme="minorHAnsi"/>
          <w:sz w:val="18"/>
        </w:rPr>
      </w:pPr>
      <w:r w:rsidRPr="009442B4">
        <w:rPr>
          <w:rFonts w:asciiTheme="minorHAnsi" w:hAnsiTheme="minorHAnsi" w:cstheme="minorHAnsi"/>
        </w:rPr>
        <w:t xml:space="preserve">(słownie: </w:t>
      </w:r>
      <w:r w:rsidRPr="009442B4">
        <w:rPr>
          <w:rFonts w:asciiTheme="minorHAnsi" w:hAnsiTheme="minorHAnsi" w:cstheme="minorHAnsi"/>
          <w:sz w:val="18"/>
          <w:szCs w:val="18"/>
        </w:rPr>
        <w:t>……………</w:t>
      </w:r>
      <w:r w:rsidR="00185618" w:rsidRPr="009442B4">
        <w:rPr>
          <w:rFonts w:asciiTheme="minorHAnsi" w:hAnsiTheme="minorHAnsi" w:cstheme="minorHAnsi"/>
          <w:sz w:val="18"/>
          <w:szCs w:val="18"/>
        </w:rPr>
        <w:t>………</w:t>
      </w:r>
      <w:r w:rsidRPr="009442B4">
        <w:rPr>
          <w:rFonts w:asciiTheme="minorHAnsi" w:hAnsiTheme="minorHAnsi" w:cstheme="minorHAnsi"/>
          <w:sz w:val="18"/>
          <w:szCs w:val="18"/>
        </w:rPr>
        <w:t>……………………………</w:t>
      </w:r>
      <w:r w:rsidR="00C271D4">
        <w:rPr>
          <w:rFonts w:asciiTheme="minorHAnsi" w:hAnsiTheme="minorHAnsi" w:cstheme="minorHAnsi"/>
          <w:sz w:val="18"/>
          <w:szCs w:val="18"/>
        </w:rPr>
        <w:t>………………………………………………….</w:t>
      </w:r>
      <w:r w:rsidRPr="009442B4">
        <w:rPr>
          <w:rFonts w:asciiTheme="minorHAnsi" w:hAnsiTheme="minorHAnsi" w:cstheme="minorHAnsi"/>
          <w:sz w:val="18"/>
          <w:szCs w:val="18"/>
        </w:rPr>
        <w:t>……………</w:t>
      </w:r>
      <w:r w:rsidR="00185618" w:rsidRPr="009442B4">
        <w:rPr>
          <w:rFonts w:asciiTheme="minorHAnsi" w:hAnsiTheme="minorHAnsi" w:cstheme="minorHAnsi"/>
          <w:sz w:val="18"/>
          <w:szCs w:val="18"/>
        </w:rPr>
        <w:t>………………….</w:t>
      </w:r>
      <w:r w:rsidRPr="009442B4">
        <w:rPr>
          <w:rFonts w:asciiTheme="minorHAnsi" w:hAnsiTheme="minorHAnsi" w:cstheme="minorHAnsi"/>
          <w:sz w:val="18"/>
          <w:szCs w:val="18"/>
        </w:rPr>
        <w:t>………………………………)</w:t>
      </w:r>
    </w:p>
    <w:p w:rsidR="00043F31" w:rsidRPr="009442B4" w:rsidRDefault="00043F31" w:rsidP="00DA6CBD">
      <w:pPr>
        <w:pStyle w:val="Standard"/>
        <w:spacing w:before="120"/>
        <w:ind w:firstLine="357"/>
        <w:rPr>
          <w:rFonts w:asciiTheme="minorHAnsi" w:hAnsiTheme="minorHAnsi" w:cstheme="minorHAnsi"/>
          <w:i/>
          <w:sz w:val="22"/>
          <w:szCs w:val="22"/>
        </w:rPr>
      </w:pPr>
      <w:r w:rsidRPr="009442B4">
        <w:rPr>
          <w:rFonts w:asciiTheme="minorHAnsi" w:hAnsiTheme="minorHAnsi" w:cstheme="minorHAnsi"/>
          <w:i/>
          <w:sz w:val="22"/>
          <w:szCs w:val="22"/>
        </w:rPr>
        <w:t>Cena ofertowa winna być podana w złotych polskich z dokładnością do dwóch mie</w:t>
      </w:r>
      <w:bookmarkStart w:id="18" w:name="__RefHeading__2248_1991502655"/>
      <w:r w:rsidRPr="009442B4">
        <w:rPr>
          <w:rFonts w:asciiTheme="minorHAnsi" w:hAnsiTheme="minorHAnsi" w:cstheme="minorHAnsi"/>
          <w:i/>
          <w:sz w:val="22"/>
          <w:szCs w:val="22"/>
        </w:rPr>
        <w:t>jsc po przecinku</w:t>
      </w:r>
      <w:bookmarkEnd w:id="18"/>
      <w:r w:rsidR="00185618" w:rsidRPr="009442B4">
        <w:rPr>
          <w:rFonts w:asciiTheme="minorHAnsi" w:hAnsiTheme="minorHAnsi" w:cstheme="minorHAnsi"/>
          <w:i/>
          <w:sz w:val="22"/>
          <w:szCs w:val="22"/>
        </w:rPr>
        <w:t>.</w:t>
      </w:r>
    </w:p>
    <w:p w:rsidR="00095CEF" w:rsidRPr="009442B4" w:rsidRDefault="00043F31" w:rsidP="00DA6CBD">
      <w:pPr>
        <w:pStyle w:val="Standard"/>
        <w:spacing w:before="120"/>
        <w:ind w:left="357"/>
        <w:rPr>
          <w:rFonts w:asciiTheme="minorHAnsi" w:eastAsia="Times New Roman" w:hAnsiTheme="minorHAnsi" w:cstheme="minorHAnsi"/>
        </w:rPr>
      </w:pPr>
      <w:r w:rsidRPr="009442B4">
        <w:rPr>
          <w:rFonts w:asciiTheme="minorHAnsi" w:hAnsiTheme="minorHAnsi" w:cstheme="minorHAnsi"/>
        </w:rPr>
        <w:t>Oświadczam (oświadczamy), że zobowiązuję (zobowiązujemy) się do przedłużenia okresu gwarancji</w:t>
      </w:r>
      <w:r w:rsidR="00103CFF" w:rsidRPr="009442B4">
        <w:rPr>
          <w:rFonts w:asciiTheme="minorHAnsi" w:hAnsiTheme="minorHAnsi" w:cstheme="minorHAnsi"/>
        </w:rPr>
        <w:t xml:space="preserve"> na dostarczone okna i ich montaż</w:t>
      </w:r>
      <w:r w:rsidRPr="009442B4">
        <w:rPr>
          <w:rFonts w:asciiTheme="minorHAnsi" w:hAnsiTheme="minorHAnsi" w:cstheme="minorHAnsi"/>
        </w:rPr>
        <w:t xml:space="preserve"> </w:t>
      </w:r>
      <w:r w:rsidRPr="009442B4">
        <w:rPr>
          <w:rFonts w:asciiTheme="minorHAnsi" w:eastAsia="Times New Roman" w:hAnsiTheme="minorHAnsi" w:cstheme="minorHAnsi"/>
        </w:rPr>
        <w:t xml:space="preserve">ponad wymagany przez Zamawiającego okres </w:t>
      </w:r>
      <w:r w:rsidR="00DA6CBD">
        <w:rPr>
          <w:rFonts w:asciiTheme="minorHAnsi" w:eastAsia="Times New Roman" w:hAnsiTheme="minorHAnsi" w:cstheme="minorHAnsi"/>
        </w:rPr>
        <w:br/>
      </w:r>
      <w:r w:rsidRPr="009442B4">
        <w:rPr>
          <w:rFonts w:asciiTheme="minorHAnsi" w:eastAsia="Times New Roman" w:hAnsiTheme="minorHAnsi" w:cstheme="minorHAnsi"/>
        </w:rPr>
        <w:t xml:space="preserve">60 miesięcy </w:t>
      </w:r>
      <w:r w:rsidR="00103CFF" w:rsidRPr="009442B4">
        <w:rPr>
          <w:rFonts w:asciiTheme="minorHAnsi" w:eastAsia="Times New Roman" w:hAnsiTheme="minorHAnsi" w:cstheme="minorHAnsi"/>
        </w:rPr>
        <w:t>(5 lat) o</w:t>
      </w:r>
      <w:r w:rsidR="00631319" w:rsidRPr="009442B4">
        <w:rPr>
          <w:rFonts w:asciiTheme="minorHAnsi" w:eastAsia="Times New Roman" w:hAnsiTheme="minorHAnsi" w:cstheme="minorHAnsi"/>
        </w:rPr>
        <w:t>:</w:t>
      </w:r>
    </w:p>
    <w:p w:rsidR="008664DC" w:rsidRPr="009442B4" w:rsidRDefault="00631319" w:rsidP="00DA6CBD">
      <w:pPr>
        <w:pStyle w:val="Standard"/>
        <w:spacing w:before="120" w:after="120" w:line="276" w:lineRule="auto"/>
        <w:ind w:left="357"/>
        <w:rPr>
          <w:rFonts w:asciiTheme="minorHAnsi" w:eastAsia="Times New Roman" w:hAnsiTheme="minorHAnsi" w:cstheme="minorHAnsi"/>
        </w:rPr>
      </w:pPr>
      <w:r w:rsidRPr="009442B4">
        <w:rPr>
          <w:rFonts w:asciiTheme="minorHAnsi" w:eastAsia="Times New Roman" w:hAnsiTheme="minorHAnsi" w:cstheme="minorHAnsi"/>
          <w:sz w:val="28"/>
        </w:rPr>
        <w:sym w:font="Symbol" w:char="F07F"/>
      </w:r>
      <w:r w:rsidRPr="009442B4">
        <w:rPr>
          <w:rFonts w:asciiTheme="minorHAnsi" w:eastAsia="Times New Roman" w:hAnsiTheme="minorHAnsi" w:cstheme="minorHAnsi"/>
        </w:rPr>
        <w:t xml:space="preserve"> 12 miesięcy (1 rok)</w:t>
      </w:r>
      <w:r w:rsidRPr="009442B4">
        <w:rPr>
          <w:rFonts w:asciiTheme="minorHAnsi" w:eastAsia="Times New Roman" w:hAnsiTheme="minorHAnsi" w:cstheme="minorHAnsi"/>
        </w:rPr>
        <w:tab/>
      </w:r>
      <w:r w:rsidRPr="009442B4">
        <w:rPr>
          <w:rFonts w:asciiTheme="minorHAnsi" w:eastAsia="Times New Roman" w:hAnsiTheme="minorHAnsi" w:cstheme="minorHAnsi"/>
        </w:rPr>
        <w:tab/>
      </w:r>
      <w:r w:rsidRPr="009442B4">
        <w:rPr>
          <w:rFonts w:asciiTheme="minorHAnsi" w:eastAsia="Times New Roman" w:hAnsiTheme="minorHAnsi" w:cstheme="minorHAnsi"/>
          <w:sz w:val="28"/>
        </w:rPr>
        <w:sym w:font="Symbol" w:char="F07F"/>
      </w:r>
      <w:r w:rsidRPr="009442B4">
        <w:rPr>
          <w:rFonts w:asciiTheme="minorHAnsi" w:eastAsia="Times New Roman" w:hAnsiTheme="minorHAnsi" w:cstheme="minorHAnsi"/>
        </w:rPr>
        <w:t xml:space="preserve"> </w:t>
      </w:r>
      <w:r w:rsidR="00095CEF" w:rsidRPr="009442B4">
        <w:rPr>
          <w:rFonts w:asciiTheme="minorHAnsi" w:eastAsia="Times New Roman" w:hAnsiTheme="minorHAnsi" w:cstheme="minorHAnsi"/>
        </w:rPr>
        <w:t>24 miesiące (2 lata)</w:t>
      </w:r>
      <w:r w:rsidR="00095CEF" w:rsidRPr="009442B4">
        <w:rPr>
          <w:rFonts w:asciiTheme="minorHAnsi" w:eastAsia="Times New Roman" w:hAnsiTheme="minorHAnsi" w:cstheme="minorHAnsi"/>
        </w:rPr>
        <w:tab/>
      </w:r>
      <w:r w:rsidR="00095CEF" w:rsidRPr="009442B4">
        <w:rPr>
          <w:rFonts w:asciiTheme="minorHAnsi" w:eastAsia="Times New Roman" w:hAnsiTheme="minorHAnsi" w:cstheme="minorHAnsi"/>
        </w:rPr>
        <w:tab/>
      </w:r>
      <w:r w:rsidRPr="009442B4">
        <w:rPr>
          <w:rFonts w:asciiTheme="minorHAnsi" w:eastAsia="Times New Roman" w:hAnsiTheme="minorHAnsi" w:cstheme="minorHAnsi"/>
          <w:sz w:val="28"/>
        </w:rPr>
        <w:sym w:font="Symbol" w:char="F07F"/>
      </w:r>
      <w:r w:rsidRPr="009442B4">
        <w:rPr>
          <w:rFonts w:asciiTheme="minorHAnsi" w:eastAsia="Times New Roman" w:hAnsiTheme="minorHAnsi" w:cstheme="minorHAnsi"/>
        </w:rPr>
        <w:t xml:space="preserve"> 36 miesięcy (3 lata)</w:t>
      </w:r>
    </w:p>
    <w:p w:rsidR="00043F31" w:rsidRPr="009442B4" w:rsidRDefault="00631319" w:rsidP="00DA6CBD">
      <w:pPr>
        <w:pStyle w:val="Standard"/>
        <w:spacing w:before="120" w:after="120" w:line="276" w:lineRule="auto"/>
        <w:ind w:left="357"/>
        <w:rPr>
          <w:rFonts w:asciiTheme="minorHAnsi" w:eastAsia="Times New Roman" w:hAnsiTheme="minorHAnsi" w:cstheme="minorHAnsi"/>
        </w:rPr>
      </w:pPr>
      <w:r w:rsidRPr="009442B4">
        <w:rPr>
          <w:rFonts w:asciiTheme="minorHAnsi" w:eastAsia="Times New Roman" w:hAnsiTheme="minorHAnsi" w:cstheme="minorHAnsi"/>
          <w:sz w:val="28"/>
        </w:rPr>
        <w:sym w:font="Symbol" w:char="F07F"/>
      </w:r>
      <w:r w:rsidRPr="009442B4">
        <w:rPr>
          <w:rFonts w:asciiTheme="minorHAnsi" w:eastAsia="Times New Roman" w:hAnsiTheme="minorHAnsi" w:cstheme="minorHAnsi"/>
          <w:sz w:val="28"/>
        </w:rPr>
        <w:t xml:space="preserve"> </w:t>
      </w:r>
      <w:r w:rsidRPr="009442B4">
        <w:rPr>
          <w:rFonts w:asciiTheme="minorHAnsi" w:eastAsia="Times New Roman" w:hAnsiTheme="minorHAnsi" w:cstheme="minorHAnsi"/>
        </w:rPr>
        <w:t xml:space="preserve">48 miesięcy (4 lata) </w:t>
      </w:r>
      <w:r w:rsidRPr="009442B4">
        <w:rPr>
          <w:rFonts w:asciiTheme="minorHAnsi" w:eastAsia="Times New Roman" w:hAnsiTheme="minorHAnsi" w:cstheme="minorHAnsi"/>
        </w:rPr>
        <w:tab/>
      </w:r>
      <w:r w:rsidR="00DA6CBD">
        <w:rPr>
          <w:rFonts w:asciiTheme="minorHAnsi" w:eastAsia="Times New Roman" w:hAnsiTheme="minorHAnsi" w:cstheme="minorHAnsi"/>
        </w:rPr>
        <w:tab/>
      </w:r>
      <w:r w:rsidRPr="009442B4">
        <w:rPr>
          <w:rFonts w:asciiTheme="minorHAnsi" w:eastAsia="Times New Roman" w:hAnsiTheme="minorHAnsi" w:cstheme="minorHAnsi"/>
          <w:sz w:val="28"/>
        </w:rPr>
        <w:sym w:font="Symbol" w:char="F07F"/>
      </w:r>
      <w:r w:rsidRPr="009442B4">
        <w:rPr>
          <w:rFonts w:asciiTheme="minorHAnsi" w:eastAsia="Times New Roman" w:hAnsiTheme="minorHAnsi" w:cstheme="minorHAnsi"/>
        </w:rPr>
        <w:t xml:space="preserve"> 60 miesięcy (5 lat)</w:t>
      </w:r>
    </w:p>
    <w:p w:rsidR="00631319" w:rsidRPr="009442B4" w:rsidRDefault="00631319" w:rsidP="00973D55">
      <w:pPr>
        <w:pStyle w:val="Standard"/>
        <w:spacing w:before="120" w:after="120" w:line="276" w:lineRule="auto"/>
        <w:ind w:firstLine="709"/>
        <w:rPr>
          <w:rFonts w:asciiTheme="minorHAnsi" w:hAnsiTheme="minorHAnsi" w:cstheme="minorHAnsi"/>
          <w:i/>
          <w:sz w:val="20"/>
          <w:szCs w:val="22"/>
        </w:rPr>
      </w:pPr>
      <w:r w:rsidRPr="009442B4">
        <w:rPr>
          <w:rFonts w:asciiTheme="minorHAnsi" w:hAnsiTheme="minorHAnsi" w:cstheme="minorHAnsi"/>
          <w:i/>
          <w:sz w:val="20"/>
          <w:szCs w:val="22"/>
        </w:rPr>
        <w:t xml:space="preserve">(należy zaznaczyć </w:t>
      </w:r>
      <w:r w:rsidRPr="009442B4">
        <w:rPr>
          <w:rFonts w:asciiTheme="minorHAnsi" w:hAnsiTheme="minorHAnsi" w:cstheme="minorHAnsi"/>
          <w:i/>
          <w:sz w:val="20"/>
          <w:szCs w:val="22"/>
        </w:rPr>
        <w:sym w:font="Wingdings" w:char="F078"/>
      </w:r>
      <w:r w:rsidRPr="009442B4">
        <w:rPr>
          <w:rFonts w:asciiTheme="minorHAnsi" w:hAnsiTheme="minorHAnsi" w:cstheme="minorHAnsi"/>
          <w:i/>
          <w:sz w:val="20"/>
          <w:szCs w:val="22"/>
        </w:rPr>
        <w:t xml:space="preserve"> właściwe</w:t>
      </w:r>
      <w:r w:rsidR="008664DC" w:rsidRPr="009442B4">
        <w:rPr>
          <w:rFonts w:asciiTheme="minorHAnsi" w:hAnsiTheme="minorHAnsi" w:cstheme="minorHAnsi"/>
          <w:i/>
          <w:sz w:val="20"/>
          <w:szCs w:val="22"/>
        </w:rPr>
        <w:t>)</w:t>
      </w:r>
    </w:p>
    <w:p w:rsidR="00157A05" w:rsidRPr="009442B4" w:rsidRDefault="00157A05" w:rsidP="00FD3087">
      <w:pPr>
        <w:pStyle w:val="Standard"/>
        <w:numPr>
          <w:ilvl w:val="0"/>
          <w:numId w:val="7"/>
        </w:numPr>
        <w:spacing w:before="120"/>
        <w:ind w:left="357" w:hanging="357"/>
        <w:rPr>
          <w:rFonts w:asciiTheme="minorHAnsi" w:hAnsiTheme="minorHAnsi" w:cstheme="minorHAnsi"/>
        </w:rPr>
      </w:pPr>
      <w:r w:rsidRPr="009442B4">
        <w:rPr>
          <w:rFonts w:asciiTheme="minorHAnsi" w:hAnsiTheme="minorHAnsi" w:cstheme="minorHAnsi"/>
        </w:rPr>
        <w:t>Oświadczam (oświadczamy), iż cena oferty zawiera wszystkie koszty dostaw, robót i usług</w:t>
      </w:r>
      <w:r w:rsidRPr="009442B4">
        <w:rPr>
          <w:rFonts w:asciiTheme="minorHAnsi" w:hAnsiTheme="minorHAnsi" w:cstheme="minorHAnsi"/>
        </w:rPr>
        <w:br/>
        <w:t>niezbędnych do prawidłowego zrealizowania przedmiotu zamówienia wynikające wprost</w:t>
      </w:r>
      <w:r w:rsidRPr="009442B4">
        <w:rPr>
          <w:rFonts w:asciiTheme="minorHAnsi" w:hAnsiTheme="minorHAnsi" w:cstheme="minorHAnsi"/>
        </w:rPr>
        <w:br/>
      </w:r>
      <w:r w:rsidRPr="009442B4">
        <w:rPr>
          <w:rFonts w:asciiTheme="minorHAnsi" w:hAnsiTheme="minorHAnsi" w:cstheme="minorHAnsi"/>
        </w:rPr>
        <w:lastRenderedPageBreak/>
        <w:t>z dokumentów wchodzących w skład opisu przedmiotu zamówienia, jak również koszty</w:t>
      </w:r>
      <w:r w:rsidRPr="009442B4">
        <w:rPr>
          <w:rFonts w:asciiTheme="minorHAnsi" w:hAnsiTheme="minorHAnsi" w:cstheme="minorHAnsi"/>
        </w:rPr>
        <w:br/>
        <w:t>robót, dostaw i usług w dokumentach tych nieujęte, bez których nie można wykonać</w:t>
      </w:r>
      <w:r w:rsidRPr="009442B4">
        <w:rPr>
          <w:rFonts w:asciiTheme="minorHAnsi" w:hAnsiTheme="minorHAnsi" w:cstheme="minorHAnsi"/>
        </w:rPr>
        <w:br/>
        <w:t>prawidłowo zamówienia.</w:t>
      </w:r>
    </w:p>
    <w:p w:rsidR="00E47C41" w:rsidRPr="009442B4" w:rsidRDefault="00E47C41" w:rsidP="00973D55">
      <w:pPr>
        <w:pStyle w:val="Standard"/>
        <w:numPr>
          <w:ilvl w:val="0"/>
          <w:numId w:val="7"/>
        </w:numPr>
        <w:spacing w:before="120"/>
        <w:ind w:left="357" w:hanging="357"/>
        <w:rPr>
          <w:rFonts w:asciiTheme="minorHAnsi" w:hAnsiTheme="minorHAnsi" w:cstheme="minorHAnsi"/>
        </w:rPr>
      </w:pPr>
      <w:r w:rsidRPr="009442B4">
        <w:rPr>
          <w:rFonts w:asciiTheme="minorHAnsi" w:hAnsiTheme="minorHAnsi" w:cstheme="minorHAnsi"/>
          <w:color w:val="000000"/>
        </w:rPr>
        <w:t>Oświadczam (oświadczamy), że realizacja przedmiotu zamówienia nastąpi w wymaganym przez Zamawiającego terminie.</w:t>
      </w:r>
    </w:p>
    <w:p w:rsidR="00E47C41" w:rsidRPr="009442B4" w:rsidRDefault="00E47C41" w:rsidP="00973D55">
      <w:pPr>
        <w:pStyle w:val="Standard"/>
        <w:numPr>
          <w:ilvl w:val="0"/>
          <w:numId w:val="7"/>
        </w:numPr>
        <w:spacing w:before="120"/>
        <w:ind w:left="357" w:hanging="357"/>
        <w:rPr>
          <w:rFonts w:asciiTheme="minorHAnsi" w:hAnsiTheme="minorHAnsi" w:cstheme="minorHAnsi"/>
        </w:rPr>
      </w:pPr>
      <w:r w:rsidRPr="009442B4">
        <w:rPr>
          <w:rFonts w:asciiTheme="minorHAnsi" w:hAnsiTheme="minorHAnsi" w:cstheme="minorHAnsi"/>
          <w:color w:val="000000"/>
        </w:rPr>
        <w:t>Oświadczam (oświadczamy),</w:t>
      </w:r>
      <w:r w:rsidR="005C7853" w:rsidRPr="009442B4">
        <w:rPr>
          <w:rFonts w:asciiTheme="minorHAnsi" w:hAnsiTheme="minorHAnsi" w:cstheme="minorHAnsi"/>
          <w:color w:val="000000"/>
        </w:rPr>
        <w:t xml:space="preserve"> </w:t>
      </w:r>
      <w:r w:rsidRPr="009442B4">
        <w:rPr>
          <w:rFonts w:asciiTheme="minorHAnsi" w:hAnsiTheme="minorHAnsi" w:cstheme="minorHAnsi"/>
          <w:color w:val="000000"/>
        </w:rPr>
        <w:t xml:space="preserve">że </w:t>
      </w:r>
      <w:r w:rsidR="005C7853" w:rsidRPr="009442B4">
        <w:rPr>
          <w:rFonts w:asciiTheme="minorHAnsi" w:hAnsiTheme="minorHAnsi" w:cstheme="minorHAnsi"/>
          <w:color w:val="000000"/>
        </w:rPr>
        <w:t>oferowane</w:t>
      </w:r>
      <w:r w:rsidRPr="009442B4">
        <w:rPr>
          <w:rFonts w:asciiTheme="minorHAnsi" w:hAnsiTheme="minorHAnsi" w:cstheme="minorHAnsi"/>
          <w:color w:val="000000"/>
        </w:rPr>
        <w:t xml:space="preserve"> </w:t>
      </w:r>
      <w:r w:rsidR="00B01C0D" w:rsidRPr="009442B4">
        <w:rPr>
          <w:rFonts w:asciiTheme="minorHAnsi" w:eastAsia="Times New Roman" w:hAnsiTheme="minorHAnsi" w:cstheme="minorHAnsi"/>
        </w:rPr>
        <w:t xml:space="preserve">materiały i urządzenia </w:t>
      </w:r>
      <w:r w:rsidRPr="009442B4">
        <w:rPr>
          <w:rFonts w:asciiTheme="minorHAnsi" w:hAnsiTheme="minorHAnsi" w:cstheme="minorHAnsi"/>
          <w:color w:val="000000"/>
        </w:rPr>
        <w:t>są zgodne ze wszystkimi wymaganiami określonymi przez Zamawiającego w SIWZ</w:t>
      </w:r>
      <w:r w:rsidR="00B06E1B" w:rsidRPr="009442B4">
        <w:rPr>
          <w:rFonts w:asciiTheme="minorHAnsi" w:hAnsiTheme="minorHAnsi" w:cstheme="minorHAnsi"/>
          <w:color w:val="000000"/>
        </w:rPr>
        <w:t xml:space="preserve"> i załącznikach do niej</w:t>
      </w:r>
      <w:r w:rsidR="00EC64CE" w:rsidRPr="009442B4">
        <w:rPr>
          <w:rFonts w:asciiTheme="minorHAnsi" w:hAnsiTheme="minorHAnsi" w:cstheme="minorHAnsi"/>
          <w:color w:val="000000"/>
        </w:rPr>
        <w:t xml:space="preserve"> oraz spełniają wymogi ustawy z dnia 16 kwietnia 2004 r. o wyrobach budowla</w:t>
      </w:r>
      <w:r w:rsidR="00C90579">
        <w:rPr>
          <w:rFonts w:asciiTheme="minorHAnsi" w:hAnsiTheme="minorHAnsi" w:cstheme="minorHAnsi"/>
          <w:color w:val="000000"/>
        </w:rPr>
        <w:t xml:space="preserve">nych (tekst jedn. Dz. U. </w:t>
      </w:r>
      <w:r w:rsidR="00591959" w:rsidRPr="009442B4">
        <w:rPr>
          <w:rFonts w:asciiTheme="minorHAnsi" w:hAnsiTheme="minorHAnsi" w:cstheme="minorHAnsi"/>
          <w:color w:val="000000"/>
        </w:rPr>
        <w:t>z 2020 r., poz. 215</w:t>
      </w:r>
      <w:r w:rsidR="00341D1D" w:rsidRPr="009442B4">
        <w:rPr>
          <w:rFonts w:asciiTheme="minorHAnsi" w:hAnsiTheme="minorHAnsi" w:cstheme="minorHAnsi"/>
          <w:color w:val="000000"/>
        </w:rPr>
        <w:t xml:space="preserve"> z późn. zm.</w:t>
      </w:r>
      <w:r w:rsidR="00EC64CE" w:rsidRPr="009442B4">
        <w:rPr>
          <w:rFonts w:asciiTheme="minorHAnsi" w:hAnsiTheme="minorHAnsi" w:cstheme="minorHAnsi"/>
          <w:color w:val="000000"/>
        </w:rPr>
        <w:t>) i przepisów wykonawczych do niej.</w:t>
      </w:r>
    </w:p>
    <w:p w:rsidR="009066F0" w:rsidRPr="009442B4" w:rsidRDefault="00467199" w:rsidP="00973D55">
      <w:pPr>
        <w:pStyle w:val="Standard"/>
        <w:numPr>
          <w:ilvl w:val="0"/>
          <w:numId w:val="7"/>
        </w:numPr>
        <w:spacing w:before="120"/>
        <w:ind w:left="357" w:hanging="357"/>
        <w:rPr>
          <w:rFonts w:asciiTheme="minorHAnsi" w:hAnsiTheme="minorHAnsi" w:cstheme="minorHAnsi"/>
        </w:rPr>
      </w:pPr>
      <w:r w:rsidRPr="009442B4">
        <w:rPr>
          <w:rFonts w:asciiTheme="minorHAnsi" w:hAnsiTheme="minorHAnsi" w:cstheme="minorHAnsi"/>
          <w:color w:val="000000"/>
        </w:rPr>
        <w:t xml:space="preserve">Oświadczam (oświadczamy), że </w:t>
      </w:r>
      <w:r w:rsidR="000B43CB" w:rsidRPr="009442B4">
        <w:rPr>
          <w:rFonts w:asciiTheme="minorHAnsi" w:hAnsiTheme="minorHAnsi" w:cstheme="minorHAnsi"/>
          <w:color w:val="000000"/>
        </w:rPr>
        <w:t xml:space="preserve">osoba, która zostanie skierowana do realizacji przedmiotowego zamówienia w charakterze kierownika budowy posiada uprawnienia budowlane do kierowania robotami budowlanymi w specjalności konstrukcyjno-budowlanej bez ograniczeń oraz, </w:t>
      </w:r>
      <w:r w:rsidR="00C90579">
        <w:rPr>
          <w:rFonts w:asciiTheme="minorHAnsi" w:hAnsiTheme="minorHAnsi" w:cstheme="minorHAnsi"/>
          <w:color w:val="000000"/>
        </w:rPr>
        <w:br/>
      </w:r>
      <w:r w:rsidR="000B43CB" w:rsidRPr="009442B4">
        <w:rPr>
          <w:rFonts w:asciiTheme="minorHAnsi" w:hAnsiTheme="minorHAnsi" w:cstheme="minorHAnsi"/>
          <w:color w:val="000000"/>
        </w:rPr>
        <w:t>że posiada aktualne zaświadczenie o wpisie do właśc</w:t>
      </w:r>
      <w:r w:rsidR="00046F62">
        <w:rPr>
          <w:rFonts w:asciiTheme="minorHAnsi" w:hAnsiTheme="minorHAnsi" w:cstheme="minorHAnsi"/>
          <w:color w:val="000000"/>
        </w:rPr>
        <w:t>iwej izby samorządu zawodowego.</w:t>
      </w:r>
    </w:p>
    <w:p w:rsidR="00897A6F" w:rsidRPr="009442B4" w:rsidRDefault="00591959" w:rsidP="00973D55">
      <w:pPr>
        <w:pStyle w:val="Standard"/>
        <w:numPr>
          <w:ilvl w:val="0"/>
          <w:numId w:val="7"/>
        </w:numPr>
        <w:spacing w:before="120"/>
        <w:ind w:left="357" w:hanging="357"/>
        <w:rPr>
          <w:rFonts w:asciiTheme="minorHAnsi" w:hAnsiTheme="minorHAnsi" w:cstheme="minorHAnsi"/>
        </w:rPr>
      </w:pPr>
      <w:r w:rsidRPr="009442B4">
        <w:rPr>
          <w:rFonts w:asciiTheme="minorHAnsi" w:hAnsiTheme="minorHAnsi" w:cstheme="minorHAnsi"/>
        </w:rPr>
        <w:t>Oświadczam (oświadczamy), że</w:t>
      </w:r>
      <w:r w:rsidR="00415F87" w:rsidRPr="009442B4">
        <w:rPr>
          <w:rFonts w:asciiTheme="minorHAnsi" w:hAnsiTheme="minorHAnsi" w:cstheme="minorHAnsi"/>
        </w:rPr>
        <w:t xml:space="preserve"> w przypadku uznania mojej (naszej) oferty za najkorzystniejszą, </w:t>
      </w:r>
      <w:r w:rsidR="00897A6F" w:rsidRPr="009442B4">
        <w:rPr>
          <w:rFonts w:asciiTheme="minorHAnsi" w:hAnsiTheme="minorHAnsi" w:cstheme="minorHAnsi"/>
        </w:rPr>
        <w:t xml:space="preserve">przez cały okres realizacji umowy, tj. od momentu rozpoczęcia robót do ich końcowego odbioru wszystkie osoby, których czynności polegają na wykonywaniu pracy w sposób określony </w:t>
      </w:r>
      <w:r w:rsidR="00C90579">
        <w:rPr>
          <w:rFonts w:asciiTheme="minorHAnsi" w:hAnsiTheme="minorHAnsi" w:cstheme="minorHAnsi"/>
        </w:rPr>
        <w:br/>
      </w:r>
      <w:r w:rsidR="00897A6F" w:rsidRPr="009442B4">
        <w:rPr>
          <w:rFonts w:asciiTheme="minorHAnsi" w:hAnsiTheme="minorHAnsi" w:cstheme="minorHAnsi"/>
        </w:rPr>
        <w:t xml:space="preserve">w art. 22  1 ustawy z dnia 26 czerwca 1974 roku Kodeks pracy (tekst jedn. Dz. U. z 2019 r., </w:t>
      </w:r>
      <w:r w:rsidR="00C90579">
        <w:rPr>
          <w:rFonts w:asciiTheme="minorHAnsi" w:hAnsiTheme="minorHAnsi" w:cstheme="minorHAnsi"/>
        </w:rPr>
        <w:br/>
      </w:r>
      <w:r w:rsidR="00897A6F" w:rsidRPr="009442B4">
        <w:rPr>
          <w:rFonts w:asciiTheme="minorHAnsi" w:hAnsiTheme="minorHAnsi" w:cstheme="minorHAnsi"/>
        </w:rPr>
        <w:t>poz. 1040 z późn. zm.) rea</w:t>
      </w:r>
      <w:r w:rsidR="00025357" w:rsidRPr="009442B4">
        <w:rPr>
          <w:rFonts w:asciiTheme="minorHAnsi" w:hAnsiTheme="minorHAnsi" w:cstheme="minorHAnsi"/>
        </w:rPr>
        <w:t>lizujące bezpośrednio zamówienie</w:t>
      </w:r>
      <w:r w:rsidR="00C90579">
        <w:rPr>
          <w:rFonts w:asciiTheme="minorHAnsi" w:hAnsiTheme="minorHAnsi" w:cstheme="minorHAnsi"/>
        </w:rPr>
        <w:t xml:space="preserve"> (tj. pracownicy fizycznie </w:t>
      </w:r>
      <w:r w:rsidR="00897A6F" w:rsidRPr="009442B4">
        <w:rPr>
          <w:rFonts w:asciiTheme="minorHAnsi" w:hAnsiTheme="minorHAnsi" w:cstheme="minorHAnsi"/>
        </w:rPr>
        <w:t>wykonujące prace na terenie robót) będą zatrudnione na podstawie umowy o pracę.</w:t>
      </w:r>
    </w:p>
    <w:p w:rsidR="00815A3F" w:rsidRPr="009442B4" w:rsidRDefault="00815A3F" w:rsidP="00973D55">
      <w:pPr>
        <w:pStyle w:val="Standard"/>
        <w:numPr>
          <w:ilvl w:val="0"/>
          <w:numId w:val="7"/>
        </w:numPr>
        <w:spacing w:before="120" w:after="120"/>
        <w:ind w:left="357" w:hanging="357"/>
        <w:rPr>
          <w:rFonts w:asciiTheme="minorHAnsi" w:hAnsiTheme="minorHAnsi" w:cstheme="minorHAnsi"/>
        </w:rPr>
      </w:pPr>
      <w:r w:rsidRPr="009442B4">
        <w:rPr>
          <w:rFonts w:asciiTheme="minorHAnsi" w:hAnsiTheme="minorHAnsi" w:cstheme="minorHAnsi"/>
        </w:rPr>
        <w:t>Wadium zostało wniesione w następującej formie*:</w:t>
      </w:r>
    </w:p>
    <w:p w:rsidR="00815A3F" w:rsidRPr="009442B4" w:rsidRDefault="00285A73" w:rsidP="00FD3087">
      <w:pPr>
        <w:pStyle w:val="Standard"/>
        <w:ind w:left="360"/>
        <w:rPr>
          <w:rFonts w:asciiTheme="minorHAnsi" w:hAnsiTheme="minorHAnsi" w:cstheme="minorHAnsi"/>
        </w:rPr>
      </w:pPr>
      <w:r w:rsidRPr="009442B4">
        <w:rPr>
          <w:rFonts w:asciiTheme="minorHAnsi" w:hAnsiTheme="minorHAnsi" w:cstheme="minorHAnsi"/>
        </w:rPr>
        <w:t xml:space="preserve">w </w:t>
      </w:r>
      <w:r w:rsidR="00815A3F" w:rsidRPr="009442B4">
        <w:rPr>
          <w:rFonts w:asciiTheme="minorHAnsi" w:hAnsiTheme="minorHAnsi" w:cstheme="minorHAnsi"/>
        </w:rPr>
        <w:t xml:space="preserve">pieniądzu / </w:t>
      </w:r>
      <w:r w:rsidRPr="009442B4">
        <w:rPr>
          <w:rFonts w:asciiTheme="minorHAnsi" w:hAnsiTheme="minorHAnsi" w:cstheme="minorHAnsi"/>
        </w:rPr>
        <w:t xml:space="preserve">w </w:t>
      </w:r>
      <w:r w:rsidR="00815A3F" w:rsidRPr="009442B4">
        <w:rPr>
          <w:rFonts w:asciiTheme="minorHAnsi" w:hAnsiTheme="minorHAnsi" w:cstheme="minorHAnsi"/>
        </w:rPr>
        <w:t xml:space="preserve">poręczeniach bankowych / </w:t>
      </w:r>
      <w:r w:rsidRPr="009442B4">
        <w:rPr>
          <w:rFonts w:asciiTheme="minorHAnsi" w:hAnsiTheme="minorHAnsi" w:cstheme="minorHAnsi"/>
        </w:rPr>
        <w:t xml:space="preserve">w </w:t>
      </w:r>
      <w:r w:rsidR="00815A3F" w:rsidRPr="009442B4">
        <w:rPr>
          <w:rFonts w:asciiTheme="minorHAnsi" w:hAnsiTheme="minorHAnsi" w:cstheme="minorHAnsi"/>
        </w:rPr>
        <w:t xml:space="preserve">gwarancjach bankowych / </w:t>
      </w:r>
      <w:r w:rsidRPr="009442B4">
        <w:rPr>
          <w:rFonts w:asciiTheme="minorHAnsi" w:hAnsiTheme="minorHAnsi" w:cstheme="minorHAnsi"/>
        </w:rPr>
        <w:t xml:space="preserve">w </w:t>
      </w:r>
      <w:r w:rsidR="00815A3F" w:rsidRPr="009442B4">
        <w:rPr>
          <w:rFonts w:asciiTheme="minorHAnsi" w:hAnsiTheme="minorHAnsi" w:cstheme="minorHAnsi"/>
        </w:rPr>
        <w:t xml:space="preserve">gwarancjach ubezpieczeniowych / </w:t>
      </w:r>
      <w:r w:rsidRPr="009442B4">
        <w:rPr>
          <w:rFonts w:asciiTheme="minorHAnsi" w:hAnsiTheme="minorHAnsi" w:cstheme="minorHAnsi"/>
        </w:rPr>
        <w:t xml:space="preserve">w </w:t>
      </w:r>
      <w:r w:rsidR="00815A3F" w:rsidRPr="009442B4">
        <w:rPr>
          <w:rFonts w:asciiTheme="minorHAnsi" w:hAnsiTheme="minorHAnsi" w:cstheme="minorHAnsi"/>
        </w:rPr>
        <w:t>poręczeniach udzielonych przez podmioty, o których mowa w art. 6b</w:t>
      </w:r>
      <w:r w:rsidR="00815A3F" w:rsidRPr="009442B4">
        <w:rPr>
          <w:rFonts w:asciiTheme="minorHAnsi" w:hAnsiTheme="minorHAnsi" w:cstheme="minorHAnsi"/>
        </w:rPr>
        <w:br/>
        <w:t xml:space="preserve">ust. 5 pkt 2 ustawy z dnia </w:t>
      </w:r>
      <w:r w:rsidR="00901AFF" w:rsidRPr="009442B4">
        <w:rPr>
          <w:rFonts w:asciiTheme="minorHAnsi" w:hAnsiTheme="minorHAnsi" w:cstheme="minorHAnsi"/>
        </w:rPr>
        <w:t xml:space="preserve">9 listopada 2000 r. </w:t>
      </w:r>
      <w:r w:rsidR="00815A3F" w:rsidRPr="009442B4">
        <w:rPr>
          <w:rFonts w:asciiTheme="minorHAnsi" w:hAnsiTheme="minorHAnsi" w:cstheme="minorHAnsi"/>
        </w:rPr>
        <w:t>o utworzeniu Polskiej Agencji Rozwoju Przedsiębiorczości (</w:t>
      </w:r>
      <w:r w:rsidR="0050415A" w:rsidRPr="009442B4">
        <w:rPr>
          <w:rFonts w:asciiTheme="minorHAnsi" w:hAnsiTheme="minorHAnsi" w:cstheme="minorHAnsi"/>
        </w:rPr>
        <w:t>tekst jedn.</w:t>
      </w:r>
      <w:r w:rsidR="00790398" w:rsidRPr="009442B4">
        <w:rPr>
          <w:rFonts w:asciiTheme="minorHAnsi" w:hAnsiTheme="minorHAnsi" w:cstheme="minorHAnsi"/>
        </w:rPr>
        <w:t xml:space="preserve"> </w:t>
      </w:r>
      <w:r w:rsidR="00815A3F" w:rsidRPr="009442B4">
        <w:rPr>
          <w:rFonts w:asciiTheme="minorHAnsi" w:hAnsiTheme="minorHAnsi" w:cstheme="minorHAnsi"/>
        </w:rPr>
        <w:t xml:space="preserve">Dz. U. </w:t>
      </w:r>
      <w:r w:rsidR="00591959" w:rsidRPr="009442B4">
        <w:rPr>
          <w:rFonts w:asciiTheme="minorHAnsi" w:hAnsiTheme="minorHAnsi" w:cstheme="minorHAnsi"/>
        </w:rPr>
        <w:t>z 2020 r., poz. 299</w:t>
      </w:r>
      <w:r w:rsidR="004C5AAB" w:rsidRPr="009442B4">
        <w:rPr>
          <w:rFonts w:asciiTheme="minorHAnsi" w:hAnsiTheme="minorHAnsi" w:cstheme="minorHAnsi"/>
        </w:rPr>
        <w:t xml:space="preserve"> z późn. zm.</w:t>
      </w:r>
      <w:r w:rsidR="00815A3F" w:rsidRPr="009442B4">
        <w:rPr>
          <w:rFonts w:asciiTheme="minorHAnsi" w:hAnsiTheme="minorHAnsi" w:cstheme="minorHAnsi"/>
        </w:rPr>
        <w:t>).</w:t>
      </w:r>
    </w:p>
    <w:p w:rsidR="00815A3F" w:rsidRPr="009442B4" w:rsidRDefault="00815A3F" w:rsidP="00973D55">
      <w:pPr>
        <w:pStyle w:val="Standard"/>
        <w:numPr>
          <w:ilvl w:val="0"/>
          <w:numId w:val="7"/>
        </w:numPr>
        <w:spacing w:before="120"/>
        <w:ind w:left="357" w:hanging="357"/>
        <w:rPr>
          <w:rFonts w:asciiTheme="minorHAnsi" w:hAnsiTheme="minorHAnsi" w:cstheme="minorHAnsi"/>
        </w:rPr>
      </w:pPr>
      <w:r w:rsidRPr="009442B4">
        <w:rPr>
          <w:rFonts w:asciiTheme="minorHAnsi" w:hAnsiTheme="minorHAnsi" w:cstheme="minorHAnsi"/>
        </w:rPr>
        <w:t>Oświadczam (o</w:t>
      </w:r>
      <w:bookmarkStart w:id="19" w:name="__RefHeading__2250_1991502655"/>
      <w:r w:rsidRPr="009442B4">
        <w:rPr>
          <w:rFonts w:asciiTheme="minorHAnsi" w:hAnsiTheme="minorHAnsi" w:cstheme="minorHAnsi"/>
        </w:rPr>
        <w:t>świadczamy), że:</w:t>
      </w:r>
      <w:bookmarkEnd w:id="19"/>
    </w:p>
    <w:p w:rsidR="00856AB3" w:rsidRPr="009442B4" w:rsidRDefault="00815A3F" w:rsidP="00FD3087">
      <w:pPr>
        <w:pStyle w:val="Standard"/>
        <w:numPr>
          <w:ilvl w:val="0"/>
          <w:numId w:val="19"/>
        </w:numPr>
        <w:spacing w:before="120" w:after="60"/>
        <w:ind w:left="714" w:right="284" w:hanging="357"/>
        <w:rPr>
          <w:rFonts w:asciiTheme="minorHAnsi" w:hAnsiTheme="minorHAnsi" w:cstheme="minorHAnsi"/>
        </w:rPr>
      </w:pPr>
      <w:r w:rsidRPr="009442B4">
        <w:rPr>
          <w:rFonts w:asciiTheme="minorHAnsi" w:hAnsiTheme="minorHAnsi" w:cstheme="minorHAnsi"/>
        </w:rPr>
        <w:t>Zapoznałem (z</w:t>
      </w:r>
      <w:bookmarkStart w:id="20" w:name="__RefHeading__2252_1991502655"/>
      <w:r w:rsidRPr="009442B4">
        <w:rPr>
          <w:rFonts w:asciiTheme="minorHAnsi" w:hAnsiTheme="minorHAnsi" w:cstheme="minorHAnsi"/>
        </w:rPr>
        <w:t>apoznaliśmy) się z dokumentem SIW</w:t>
      </w:r>
      <w:r w:rsidR="0024370B" w:rsidRPr="009442B4">
        <w:rPr>
          <w:rFonts w:asciiTheme="minorHAnsi" w:hAnsiTheme="minorHAnsi" w:cstheme="minorHAnsi"/>
        </w:rPr>
        <w:t>Z</w:t>
      </w:r>
      <w:r w:rsidR="00856AB3" w:rsidRPr="009442B4">
        <w:rPr>
          <w:rFonts w:asciiTheme="minorHAnsi" w:hAnsiTheme="minorHAnsi" w:cstheme="minorHAnsi"/>
        </w:rPr>
        <w:t>, STWiOR, przedmiarami robót</w:t>
      </w:r>
      <w:r w:rsidR="00424C76" w:rsidRPr="009442B4">
        <w:rPr>
          <w:rFonts w:asciiTheme="minorHAnsi" w:hAnsiTheme="minorHAnsi" w:cstheme="minorHAnsi"/>
        </w:rPr>
        <w:t xml:space="preserve"> oraz wzorem umowy</w:t>
      </w:r>
      <w:r w:rsidR="00856AB3" w:rsidRPr="009442B4">
        <w:rPr>
          <w:rFonts w:asciiTheme="minorHAnsi" w:hAnsiTheme="minorHAnsi" w:cstheme="minorHAnsi"/>
        </w:rPr>
        <w:t xml:space="preserve"> i </w:t>
      </w:r>
      <w:r w:rsidR="0024370B" w:rsidRPr="009442B4">
        <w:rPr>
          <w:rFonts w:asciiTheme="minorHAnsi" w:hAnsiTheme="minorHAnsi" w:cstheme="minorHAnsi"/>
        </w:rPr>
        <w:t xml:space="preserve">nie wnoszę (wnosimy) do </w:t>
      </w:r>
      <w:r w:rsidR="00856AB3" w:rsidRPr="009442B4">
        <w:rPr>
          <w:rFonts w:asciiTheme="minorHAnsi" w:hAnsiTheme="minorHAnsi" w:cstheme="minorHAnsi"/>
        </w:rPr>
        <w:t xml:space="preserve">nich </w:t>
      </w:r>
      <w:r w:rsidRPr="009442B4">
        <w:rPr>
          <w:rFonts w:asciiTheme="minorHAnsi" w:hAnsiTheme="minorHAnsi" w:cstheme="minorHAnsi"/>
        </w:rPr>
        <w:t>żadnych zastrzeżeń.</w:t>
      </w:r>
      <w:bookmarkEnd w:id="20"/>
    </w:p>
    <w:p w:rsidR="00856AB3" w:rsidRPr="009442B4" w:rsidRDefault="00815A3F" w:rsidP="00FD3087">
      <w:pPr>
        <w:pStyle w:val="Standard"/>
        <w:numPr>
          <w:ilvl w:val="0"/>
          <w:numId w:val="19"/>
        </w:numPr>
        <w:spacing w:after="60"/>
        <w:ind w:left="714" w:right="284" w:hanging="357"/>
        <w:rPr>
          <w:rFonts w:asciiTheme="minorHAnsi" w:hAnsiTheme="minorHAnsi" w:cstheme="minorHAnsi"/>
        </w:rPr>
      </w:pPr>
      <w:r w:rsidRPr="009442B4">
        <w:rPr>
          <w:rFonts w:asciiTheme="minorHAnsi" w:hAnsiTheme="minorHAnsi" w:cstheme="minorHAnsi"/>
        </w:rPr>
        <w:t>Uzyskałem (u</w:t>
      </w:r>
      <w:bookmarkStart w:id="21" w:name="__RefHeading__2254_1991502655"/>
      <w:r w:rsidRPr="009442B4">
        <w:rPr>
          <w:rFonts w:asciiTheme="minorHAnsi" w:hAnsiTheme="minorHAnsi" w:cstheme="minorHAnsi"/>
        </w:rPr>
        <w:t>zyskaliśmy) wszelkie informacje niezbędne do przygotowania oferty.</w:t>
      </w:r>
      <w:bookmarkEnd w:id="21"/>
    </w:p>
    <w:p w:rsidR="00815A3F" w:rsidRPr="009442B4" w:rsidRDefault="00815A3F" w:rsidP="00973D55">
      <w:pPr>
        <w:pStyle w:val="Standard"/>
        <w:numPr>
          <w:ilvl w:val="0"/>
          <w:numId w:val="19"/>
        </w:numPr>
        <w:ind w:left="714" w:right="284" w:hanging="357"/>
        <w:rPr>
          <w:rFonts w:asciiTheme="minorHAnsi" w:hAnsiTheme="minorHAnsi" w:cstheme="minorHAnsi"/>
        </w:rPr>
      </w:pPr>
      <w:r w:rsidRPr="009442B4">
        <w:rPr>
          <w:rFonts w:asciiTheme="minorHAnsi" w:hAnsiTheme="minorHAnsi" w:cstheme="minorHAnsi"/>
        </w:rPr>
        <w:t xml:space="preserve">Jestem </w:t>
      </w:r>
      <w:bookmarkStart w:id="22" w:name="__RefHeading__2256_1991502655"/>
      <w:r w:rsidRPr="009442B4">
        <w:rPr>
          <w:rFonts w:asciiTheme="minorHAnsi" w:hAnsiTheme="minorHAnsi" w:cstheme="minorHAnsi"/>
        </w:rPr>
        <w:t xml:space="preserve">związany (jesteśmy związani) ofertą przez okres </w:t>
      </w:r>
      <w:r w:rsidRPr="009442B4">
        <w:rPr>
          <w:rFonts w:asciiTheme="minorHAnsi" w:hAnsiTheme="minorHAnsi" w:cstheme="minorHAnsi"/>
          <w:b/>
        </w:rPr>
        <w:t>30 dni</w:t>
      </w:r>
      <w:r w:rsidRPr="009442B4">
        <w:rPr>
          <w:rFonts w:asciiTheme="minorHAnsi" w:hAnsiTheme="minorHAnsi" w:cstheme="minorHAnsi"/>
        </w:rPr>
        <w:t xml:space="preserve"> licząc od</w:t>
      </w:r>
      <w:r w:rsidR="00856AB3" w:rsidRPr="009442B4">
        <w:rPr>
          <w:rFonts w:asciiTheme="minorHAnsi" w:hAnsiTheme="minorHAnsi" w:cstheme="minorHAnsi"/>
        </w:rPr>
        <w:t xml:space="preserve"> upływu terminu </w:t>
      </w:r>
      <w:r w:rsidRPr="009442B4">
        <w:rPr>
          <w:rFonts w:asciiTheme="minorHAnsi" w:hAnsiTheme="minorHAnsi" w:cstheme="minorHAnsi"/>
        </w:rPr>
        <w:t>składania ofert.</w:t>
      </w:r>
      <w:bookmarkEnd w:id="22"/>
    </w:p>
    <w:p w:rsidR="00815A3F" w:rsidRPr="009442B4" w:rsidRDefault="00815A3F" w:rsidP="00973D55">
      <w:pPr>
        <w:pStyle w:val="Standard"/>
        <w:numPr>
          <w:ilvl w:val="0"/>
          <w:numId w:val="7"/>
        </w:numPr>
        <w:spacing w:after="120"/>
        <w:ind w:left="357" w:right="284" w:hanging="357"/>
        <w:rPr>
          <w:rFonts w:asciiTheme="minorHAnsi" w:hAnsiTheme="minorHAnsi" w:cstheme="minorHAnsi"/>
        </w:rPr>
      </w:pPr>
      <w:r w:rsidRPr="009442B4">
        <w:rPr>
          <w:rFonts w:asciiTheme="minorHAnsi" w:hAnsiTheme="minorHAnsi" w:cstheme="minorHAnsi"/>
        </w:rPr>
        <w:t>Informuję (i</w:t>
      </w:r>
      <w:bookmarkStart w:id="23" w:name="__RefHeading__2258_1991502655"/>
      <w:r w:rsidR="00426A37" w:rsidRPr="009442B4">
        <w:rPr>
          <w:rFonts w:asciiTheme="minorHAnsi" w:hAnsiTheme="minorHAnsi" w:cstheme="minorHAnsi"/>
        </w:rPr>
        <w:t>nformujemy), iż</w:t>
      </w:r>
      <w:r w:rsidRPr="009442B4">
        <w:rPr>
          <w:rFonts w:asciiTheme="minorHAnsi" w:hAnsiTheme="minorHAnsi" w:cstheme="minorHAnsi"/>
        </w:rPr>
        <w:t>:</w:t>
      </w:r>
      <w:bookmarkEnd w:id="23"/>
    </w:p>
    <w:p w:rsidR="00B24964" w:rsidRPr="009442B4" w:rsidRDefault="00C90579" w:rsidP="00973D55">
      <w:pPr>
        <w:pStyle w:val="Standard"/>
        <w:spacing w:after="60"/>
        <w:ind w:left="357"/>
        <w:rPr>
          <w:rFonts w:asciiTheme="minorHAnsi" w:hAnsiTheme="minorHAnsi" w:cstheme="minorHAnsi"/>
        </w:rPr>
      </w:pPr>
      <w:bookmarkStart w:id="24" w:name="__RefHeading__2260_1991502655"/>
      <w:r w:rsidRPr="009442B4">
        <w:rPr>
          <w:rFonts w:asciiTheme="minorHAnsi" w:eastAsia="Times New Roman" w:hAnsiTheme="minorHAnsi" w:cstheme="minorHAnsi"/>
          <w:sz w:val="28"/>
        </w:rPr>
        <w:sym w:font="Symbol" w:char="F07F"/>
      </w:r>
      <w:r w:rsidR="0058702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15A3F" w:rsidRPr="009442B4">
        <w:rPr>
          <w:rFonts w:asciiTheme="minorHAnsi" w:hAnsiTheme="minorHAnsi" w:cstheme="minorHAnsi"/>
          <w:bCs/>
        </w:rPr>
        <w:t xml:space="preserve">nie </w:t>
      </w:r>
      <w:r w:rsidR="00815A3F" w:rsidRPr="009442B4">
        <w:rPr>
          <w:rFonts w:asciiTheme="minorHAnsi" w:hAnsiTheme="minorHAnsi" w:cstheme="minorHAnsi"/>
        </w:rPr>
        <w:t>powierzę (nie powierzymy)</w:t>
      </w:r>
      <w:r w:rsidR="00815A3F" w:rsidRPr="009442B4">
        <w:rPr>
          <w:rFonts w:asciiTheme="minorHAnsi" w:hAnsiTheme="minorHAnsi" w:cstheme="minorHAnsi"/>
          <w:b/>
        </w:rPr>
        <w:t xml:space="preserve"> </w:t>
      </w:r>
      <w:r w:rsidR="00815A3F" w:rsidRPr="009442B4">
        <w:rPr>
          <w:rFonts w:asciiTheme="minorHAnsi" w:hAnsiTheme="minorHAnsi" w:cstheme="minorHAnsi"/>
        </w:rPr>
        <w:t>do wykonania podwykonawcom żadnej części niniejszego zamówienia</w:t>
      </w:r>
      <w:bookmarkEnd w:id="24"/>
      <w:r w:rsidR="00467199" w:rsidRPr="009442B4">
        <w:rPr>
          <w:rFonts w:asciiTheme="minorHAnsi" w:hAnsiTheme="minorHAnsi" w:cstheme="minorHAnsi"/>
        </w:rPr>
        <w:t>;</w:t>
      </w:r>
    </w:p>
    <w:p w:rsidR="00815A3F" w:rsidRPr="009442B4" w:rsidRDefault="00C90579" w:rsidP="00FD3087">
      <w:pPr>
        <w:pStyle w:val="Standard"/>
        <w:spacing w:after="60"/>
        <w:ind w:left="360"/>
        <w:rPr>
          <w:rFonts w:asciiTheme="minorHAnsi" w:hAnsiTheme="minorHAnsi" w:cstheme="minorHAnsi"/>
        </w:rPr>
      </w:pPr>
      <w:bookmarkStart w:id="25" w:name="__RefHeading__2262_1991502655"/>
      <w:r w:rsidRPr="009442B4">
        <w:rPr>
          <w:rFonts w:asciiTheme="minorHAnsi" w:eastAsia="Times New Roman" w:hAnsiTheme="minorHAnsi" w:cstheme="minorHAnsi"/>
          <w:sz w:val="28"/>
        </w:rPr>
        <w:sym w:font="Symbol" w:char="F07F"/>
      </w:r>
      <w:r w:rsidR="00426A37" w:rsidRPr="009442B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15A3F" w:rsidRPr="009442B4">
        <w:rPr>
          <w:rFonts w:asciiTheme="minorHAnsi" w:hAnsiTheme="minorHAnsi" w:cstheme="minorHAnsi"/>
        </w:rPr>
        <w:t>powierzę (powierzymy) następujące części niniejszego zamówienia do wykonania  podwykonawcom.</w:t>
      </w:r>
      <w:bookmarkEnd w:id="25"/>
    </w:p>
    <w:p w:rsidR="00426A37" w:rsidRPr="009442B4" w:rsidRDefault="00426A37" w:rsidP="00657F58">
      <w:pPr>
        <w:pStyle w:val="Akapitzlist"/>
        <w:spacing w:before="120"/>
        <w:ind w:left="357"/>
        <w:rPr>
          <w:rFonts w:asciiTheme="minorHAnsi" w:hAnsiTheme="minorHAnsi" w:cstheme="minorHAnsi"/>
          <w:i/>
          <w:sz w:val="20"/>
          <w:szCs w:val="22"/>
        </w:rPr>
      </w:pPr>
      <w:r w:rsidRPr="009442B4">
        <w:rPr>
          <w:rFonts w:asciiTheme="minorHAnsi" w:hAnsiTheme="minorHAnsi" w:cstheme="minorHAnsi"/>
          <w:i/>
          <w:sz w:val="20"/>
          <w:szCs w:val="22"/>
        </w:rPr>
        <w:t xml:space="preserve">(należy zaznaczyć </w:t>
      </w:r>
      <w:r w:rsidRPr="009442B4">
        <w:rPr>
          <w:rFonts w:asciiTheme="minorHAnsi" w:hAnsiTheme="minorHAnsi" w:cstheme="minorHAnsi"/>
          <w:i/>
          <w:sz w:val="20"/>
          <w:szCs w:val="22"/>
        </w:rPr>
        <w:sym w:font="Wingdings" w:char="F078"/>
      </w:r>
      <w:r w:rsidRPr="009442B4">
        <w:rPr>
          <w:rFonts w:asciiTheme="minorHAnsi" w:hAnsiTheme="minorHAnsi" w:cstheme="minorHAnsi"/>
          <w:i/>
          <w:sz w:val="20"/>
          <w:szCs w:val="22"/>
        </w:rPr>
        <w:t xml:space="preserve"> właściwe)</w:t>
      </w:r>
    </w:p>
    <w:p w:rsidR="00815A3F" w:rsidRPr="009442B4" w:rsidRDefault="00815A3F" w:rsidP="00025357">
      <w:pPr>
        <w:pStyle w:val="Standard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8980" w:type="dxa"/>
        <w:tblInd w:w="279" w:type="dxa"/>
        <w:tblLayout w:type="fixed"/>
        <w:tblLook w:val="0000" w:firstRow="0" w:lastRow="0" w:firstColumn="0" w:lastColumn="0" w:noHBand="0" w:noVBand="0"/>
        <w:tblCaption w:val="Wykaz podwykonawców, którym zostanie powierzone wykonanie części zamówienia"/>
        <w:tblDescription w:val="Tabelę należy wypełnić wpisując: w kolumnie 1 liczbę porzadkową, w kolumnie 2 zakres zamówienia jaka zostanie powierzona podwykonawcy, w kolumnie 3 nazwę podwykonawcy"/>
      </w:tblPr>
      <w:tblGrid>
        <w:gridCol w:w="709"/>
        <w:gridCol w:w="3260"/>
        <w:gridCol w:w="5011"/>
      </w:tblGrid>
      <w:tr w:rsidR="00815A3F" w:rsidRPr="009442B4" w:rsidTr="006A643D">
        <w:trPr>
          <w:trHeight w:val="414"/>
          <w:tblHeader/>
        </w:trPr>
        <w:tc>
          <w:tcPr>
            <w:tcW w:w="709" w:type="dxa"/>
            <w:vAlign w:val="center"/>
          </w:tcPr>
          <w:p w:rsidR="00815A3F" w:rsidRPr="009442B4" w:rsidRDefault="00815A3F" w:rsidP="0028423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bookmarkStart w:id="26" w:name="__RefHeading__2264_1991502655"/>
            <w:r w:rsidRPr="009442B4">
              <w:rPr>
                <w:rFonts w:asciiTheme="minorHAnsi" w:hAnsiTheme="minorHAnsi" w:cstheme="minorHAnsi"/>
              </w:rPr>
              <w:t>L</w:t>
            </w:r>
            <w:bookmarkEnd w:id="26"/>
            <w:r w:rsidRPr="009442B4">
              <w:rPr>
                <w:rFonts w:asciiTheme="minorHAnsi" w:hAnsiTheme="minorHAnsi" w:cstheme="minorHAnsi"/>
              </w:rPr>
              <w:t>p.</w:t>
            </w:r>
          </w:p>
        </w:tc>
        <w:tc>
          <w:tcPr>
            <w:tcW w:w="3260" w:type="dxa"/>
            <w:vAlign w:val="center"/>
          </w:tcPr>
          <w:p w:rsidR="00815A3F" w:rsidRPr="009442B4" w:rsidRDefault="00815A3F" w:rsidP="0028423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bookmarkStart w:id="27" w:name="__RefHeading__2266_1991502655"/>
            <w:r w:rsidRPr="009442B4">
              <w:rPr>
                <w:rFonts w:asciiTheme="minorHAnsi" w:hAnsiTheme="minorHAnsi" w:cstheme="minorHAnsi"/>
              </w:rPr>
              <w:t>Zakres zamówienia</w:t>
            </w:r>
            <w:bookmarkEnd w:id="27"/>
          </w:p>
        </w:tc>
        <w:tc>
          <w:tcPr>
            <w:tcW w:w="5011" w:type="dxa"/>
            <w:vAlign w:val="center"/>
          </w:tcPr>
          <w:p w:rsidR="00815A3F" w:rsidRPr="009442B4" w:rsidRDefault="00815A3F" w:rsidP="00284230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</w:rPr>
            </w:pPr>
            <w:bookmarkStart w:id="28" w:name="__RefHeading__2268_1991502655"/>
            <w:r w:rsidRPr="009442B4">
              <w:rPr>
                <w:rFonts w:asciiTheme="minorHAnsi" w:hAnsiTheme="minorHAnsi" w:cstheme="minorHAnsi"/>
              </w:rPr>
              <w:t>Nazwa podwykonawcy</w:t>
            </w:r>
            <w:bookmarkEnd w:id="28"/>
          </w:p>
        </w:tc>
      </w:tr>
      <w:tr w:rsidR="006A643D" w:rsidRPr="006A643D" w:rsidTr="006A643D">
        <w:trPr>
          <w:trHeight w:val="107"/>
        </w:trPr>
        <w:tc>
          <w:tcPr>
            <w:tcW w:w="709" w:type="dxa"/>
            <w:vAlign w:val="center"/>
          </w:tcPr>
          <w:p w:rsidR="006A643D" w:rsidRPr="006A643D" w:rsidRDefault="006A643D" w:rsidP="006A643D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6A643D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260" w:type="dxa"/>
            <w:vAlign w:val="center"/>
          </w:tcPr>
          <w:p w:rsidR="006A643D" w:rsidRPr="006A643D" w:rsidRDefault="006A643D" w:rsidP="006A643D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A643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011" w:type="dxa"/>
            <w:vAlign w:val="center"/>
          </w:tcPr>
          <w:p w:rsidR="006A643D" w:rsidRPr="006A643D" w:rsidRDefault="006A643D" w:rsidP="006A643D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A643D">
              <w:rPr>
                <w:rFonts w:asciiTheme="minorHAnsi" w:hAnsiTheme="minorHAnsi" w:cstheme="minorHAnsi"/>
              </w:rPr>
              <w:t>3</w:t>
            </w:r>
          </w:p>
        </w:tc>
      </w:tr>
      <w:tr w:rsidR="00815A3F" w:rsidRPr="009442B4" w:rsidTr="00284230">
        <w:trPr>
          <w:trHeight w:val="483"/>
        </w:trPr>
        <w:tc>
          <w:tcPr>
            <w:tcW w:w="709" w:type="dxa"/>
          </w:tcPr>
          <w:p w:rsidR="00815A3F" w:rsidRPr="009442B4" w:rsidRDefault="00815A3F" w:rsidP="0028423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bookmarkStart w:id="29" w:name="__RefHeading__2270_1991502655"/>
            <w:r w:rsidRPr="009442B4">
              <w:rPr>
                <w:rFonts w:asciiTheme="minorHAnsi" w:hAnsiTheme="minorHAnsi" w:cstheme="minorHAnsi"/>
                <w:bCs/>
              </w:rPr>
              <w:t>1</w:t>
            </w:r>
            <w:bookmarkEnd w:id="29"/>
            <w:r w:rsidRPr="009442B4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260" w:type="dxa"/>
          </w:tcPr>
          <w:p w:rsidR="00815A3F" w:rsidRPr="009442B4" w:rsidRDefault="00815A3F" w:rsidP="00025357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</w:tcPr>
          <w:p w:rsidR="00815A3F" w:rsidRPr="009442B4" w:rsidRDefault="00815A3F" w:rsidP="00025357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73D55" w:rsidRPr="009442B4" w:rsidTr="00284230">
        <w:trPr>
          <w:trHeight w:val="483"/>
        </w:trPr>
        <w:tc>
          <w:tcPr>
            <w:tcW w:w="709" w:type="dxa"/>
          </w:tcPr>
          <w:p w:rsidR="00973D55" w:rsidRPr="009442B4" w:rsidRDefault="00973D55" w:rsidP="00284230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9442B4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3260" w:type="dxa"/>
          </w:tcPr>
          <w:p w:rsidR="00973D55" w:rsidRPr="009442B4" w:rsidRDefault="00973D55" w:rsidP="00025357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</w:tcPr>
          <w:p w:rsidR="00973D55" w:rsidRPr="009442B4" w:rsidRDefault="00973D55" w:rsidP="00025357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15A3F" w:rsidRPr="009442B4" w:rsidRDefault="00815A3F" w:rsidP="00FD3087">
      <w:pPr>
        <w:pStyle w:val="Standard"/>
        <w:numPr>
          <w:ilvl w:val="0"/>
          <w:numId w:val="7"/>
        </w:numPr>
        <w:spacing w:before="170"/>
        <w:rPr>
          <w:rFonts w:asciiTheme="minorHAnsi" w:hAnsiTheme="minorHAnsi" w:cstheme="minorHAnsi"/>
        </w:rPr>
      </w:pPr>
      <w:bookmarkStart w:id="30" w:name="__RefHeading__2274_1991502655"/>
      <w:r w:rsidRPr="009442B4">
        <w:rPr>
          <w:rFonts w:asciiTheme="minorHAnsi" w:hAnsiTheme="minorHAnsi" w:cstheme="minorHAnsi"/>
        </w:rPr>
        <w:lastRenderedPageBreak/>
        <w:t>Osobami upoważnionymi do kontaktu z Zamawiającym są:</w:t>
      </w:r>
      <w:bookmarkEnd w:id="30"/>
    </w:p>
    <w:p w:rsidR="00815A3F" w:rsidRPr="009442B4" w:rsidRDefault="00815A3F" w:rsidP="00FD3087">
      <w:pPr>
        <w:pStyle w:val="Standard"/>
        <w:rPr>
          <w:rFonts w:asciiTheme="minorHAnsi" w:hAnsiTheme="minorHAnsi" w:cstheme="minorHAnsi"/>
        </w:rPr>
      </w:pPr>
    </w:p>
    <w:p w:rsidR="00815A3F" w:rsidRPr="009442B4" w:rsidRDefault="00815A3F" w:rsidP="00FD3087">
      <w:pPr>
        <w:pStyle w:val="Standard"/>
        <w:ind w:firstLine="357"/>
        <w:rPr>
          <w:rFonts w:asciiTheme="minorHAnsi" w:hAnsiTheme="minorHAnsi" w:cstheme="minorHAnsi"/>
          <w:lang w:val="en-US"/>
        </w:rPr>
      </w:pPr>
      <w:bookmarkStart w:id="31" w:name="__RefHeading__2276_1991502655"/>
      <w:r w:rsidRPr="009442B4">
        <w:rPr>
          <w:rFonts w:asciiTheme="minorHAnsi" w:hAnsiTheme="minorHAnsi" w:cstheme="minorHAnsi"/>
          <w:lang w:val="en-US"/>
        </w:rPr>
        <w:t>........................................</w:t>
      </w:r>
      <w:r w:rsidR="006112B9" w:rsidRPr="009442B4">
        <w:rPr>
          <w:rFonts w:asciiTheme="minorHAnsi" w:hAnsiTheme="minorHAnsi" w:cstheme="minorHAnsi"/>
          <w:lang w:val="en-US"/>
        </w:rPr>
        <w:t>.........</w:t>
      </w:r>
      <w:r w:rsidRPr="009442B4">
        <w:rPr>
          <w:rFonts w:asciiTheme="minorHAnsi" w:hAnsiTheme="minorHAnsi" w:cstheme="minorHAnsi"/>
          <w:lang w:val="en-US"/>
        </w:rPr>
        <w:t>........... tel. ......</w:t>
      </w:r>
      <w:r w:rsidR="006112B9" w:rsidRPr="009442B4">
        <w:rPr>
          <w:rFonts w:asciiTheme="minorHAnsi" w:hAnsiTheme="minorHAnsi" w:cstheme="minorHAnsi"/>
          <w:lang w:val="en-US"/>
        </w:rPr>
        <w:t xml:space="preserve">......................., </w:t>
      </w:r>
      <w:r w:rsidR="00154D1C" w:rsidRPr="009442B4">
        <w:rPr>
          <w:rFonts w:asciiTheme="minorHAnsi" w:hAnsiTheme="minorHAnsi" w:cstheme="minorHAnsi"/>
          <w:lang w:val="en-US"/>
        </w:rPr>
        <w:t>e-mail ……………...………...</w:t>
      </w:r>
      <w:r w:rsidR="00C90579">
        <w:rPr>
          <w:rFonts w:asciiTheme="minorHAnsi" w:hAnsiTheme="minorHAnsi" w:cstheme="minorHAnsi"/>
          <w:lang w:val="en-US"/>
        </w:rPr>
        <w:t>..........</w:t>
      </w:r>
      <w:r w:rsidRPr="009442B4">
        <w:rPr>
          <w:rFonts w:asciiTheme="minorHAnsi" w:hAnsiTheme="minorHAnsi" w:cstheme="minorHAnsi"/>
          <w:lang w:val="en-US"/>
        </w:rPr>
        <w:t>…..</w:t>
      </w:r>
      <w:bookmarkEnd w:id="31"/>
    </w:p>
    <w:p w:rsidR="006112B9" w:rsidRPr="009442B4" w:rsidRDefault="006112B9" w:rsidP="008722C2">
      <w:pPr>
        <w:pStyle w:val="Standard"/>
        <w:spacing w:after="120"/>
        <w:ind w:firstLine="709"/>
        <w:rPr>
          <w:rFonts w:asciiTheme="minorHAnsi" w:hAnsiTheme="minorHAnsi" w:cstheme="minorHAnsi"/>
          <w:i/>
          <w:sz w:val="20"/>
          <w:szCs w:val="22"/>
        </w:rPr>
      </w:pPr>
      <w:r w:rsidRPr="009442B4">
        <w:rPr>
          <w:rFonts w:asciiTheme="minorHAnsi" w:hAnsiTheme="minorHAnsi" w:cstheme="minorHAnsi"/>
          <w:i/>
          <w:sz w:val="20"/>
          <w:szCs w:val="22"/>
        </w:rPr>
        <w:t>(imię i nazwisko)</w:t>
      </w:r>
    </w:p>
    <w:p w:rsidR="00815A3F" w:rsidRPr="009442B4" w:rsidRDefault="00815A3F" w:rsidP="00FD3087">
      <w:pPr>
        <w:pStyle w:val="Standard"/>
        <w:ind w:firstLine="357"/>
        <w:rPr>
          <w:rFonts w:asciiTheme="minorHAnsi" w:hAnsiTheme="minorHAnsi" w:cstheme="minorHAnsi"/>
        </w:rPr>
      </w:pPr>
      <w:bookmarkStart w:id="32" w:name="__RefHeading__2278_1991502655"/>
      <w:r w:rsidRPr="009442B4">
        <w:rPr>
          <w:rFonts w:asciiTheme="minorHAnsi" w:hAnsiTheme="minorHAnsi" w:cstheme="minorHAnsi"/>
        </w:rPr>
        <w:t>.......................................</w:t>
      </w:r>
      <w:r w:rsidR="006112B9" w:rsidRPr="009442B4">
        <w:rPr>
          <w:rFonts w:asciiTheme="minorHAnsi" w:hAnsiTheme="minorHAnsi" w:cstheme="minorHAnsi"/>
        </w:rPr>
        <w:t>.........</w:t>
      </w:r>
      <w:r w:rsidRPr="009442B4">
        <w:rPr>
          <w:rFonts w:asciiTheme="minorHAnsi" w:hAnsiTheme="minorHAnsi" w:cstheme="minorHAnsi"/>
        </w:rPr>
        <w:t>............ tel. ......</w:t>
      </w:r>
      <w:r w:rsidR="006112B9" w:rsidRPr="009442B4">
        <w:rPr>
          <w:rFonts w:asciiTheme="minorHAnsi" w:hAnsiTheme="minorHAnsi" w:cstheme="minorHAnsi"/>
        </w:rPr>
        <w:t xml:space="preserve">......................., </w:t>
      </w:r>
      <w:r w:rsidR="00154D1C" w:rsidRPr="009442B4">
        <w:rPr>
          <w:rFonts w:asciiTheme="minorHAnsi" w:hAnsiTheme="minorHAnsi" w:cstheme="minorHAnsi"/>
        </w:rPr>
        <w:t>e-mail …………</w:t>
      </w:r>
      <w:r w:rsidR="00C90579">
        <w:rPr>
          <w:rFonts w:asciiTheme="minorHAnsi" w:hAnsiTheme="minorHAnsi" w:cstheme="minorHAnsi"/>
        </w:rPr>
        <w:t>…………</w:t>
      </w:r>
      <w:r w:rsidR="00154D1C" w:rsidRPr="009442B4">
        <w:rPr>
          <w:rFonts w:asciiTheme="minorHAnsi" w:hAnsiTheme="minorHAnsi" w:cstheme="minorHAnsi"/>
        </w:rPr>
        <w:t>…………</w:t>
      </w:r>
      <w:r w:rsidRPr="009442B4">
        <w:rPr>
          <w:rFonts w:asciiTheme="minorHAnsi" w:hAnsiTheme="minorHAnsi" w:cstheme="minorHAnsi"/>
        </w:rPr>
        <w:t>….</w:t>
      </w:r>
      <w:r w:rsidR="002276E5" w:rsidRPr="009442B4">
        <w:rPr>
          <w:rFonts w:asciiTheme="minorHAnsi" w:hAnsiTheme="minorHAnsi" w:cstheme="minorHAnsi"/>
        </w:rPr>
        <w:t>..</w:t>
      </w:r>
      <w:r w:rsidRPr="009442B4">
        <w:rPr>
          <w:rFonts w:asciiTheme="minorHAnsi" w:hAnsiTheme="minorHAnsi" w:cstheme="minorHAnsi"/>
        </w:rPr>
        <w:t>….</w:t>
      </w:r>
      <w:bookmarkEnd w:id="32"/>
    </w:p>
    <w:p w:rsidR="006112B9" w:rsidRPr="009442B4" w:rsidRDefault="006112B9" w:rsidP="00FD3087">
      <w:pPr>
        <w:pStyle w:val="Standard"/>
        <w:spacing w:after="240"/>
        <w:ind w:firstLine="709"/>
        <w:rPr>
          <w:rFonts w:asciiTheme="minorHAnsi" w:hAnsiTheme="minorHAnsi" w:cstheme="minorHAnsi"/>
          <w:i/>
          <w:sz w:val="20"/>
          <w:szCs w:val="22"/>
        </w:rPr>
      </w:pPr>
      <w:r w:rsidRPr="009442B4">
        <w:rPr>
          <w:rFonts w:asciiTheme="minorHAnsi" w:hAnsiTheme="minorHAnsi" w:cstheme="minorHAnsi"/>
          <w:i/>
          <w:sz w:val="20"/>
          <w:szCs w:val="22"/>
        </w:rPr>
        <w:t>(imię i nazwisko)</w:t>
      </w:r>
    </w:p>
    <w:p w:rsidR="00646D85" w:rsidRPr="009442B4" w:rsidRDefault="00815A3F" w:rsidP="00FD3087">
      <w:pPr>
        <w:pStyle w:val="Standard"/>
        <w:numPr>
          <w:ilvl w:val="0"/>
          <w:numId w:val="7"/>
        </w:numPr>
        <w:rPr>
          <w:rFonts w:asciiTheme="minorHAnsi" w:hAnsiTheme="minorHAnsi" w:cstheme="minorHAnsi"/>
        </w:rPr>
      </w:pPr>
      <w:bookmarkStart w:id="33" w:name="__RefHeading__2290_1991502655"/>
      <w:r w:rsidRPr="009442B4">
        <w:rPr>
          <w:rFonts w:asciiTheme="minorHAnsi" w:hAnsiTheme="minorHAnsi" w:cstheme="minorHAnsi"/>
        </w:rPr>
        <w:t>Oferta składa się z ……….... kolejno ponumerowanych stron, od str. nr ……... do str.  nr ….</w:t>
      </w:r>
      <w:r w:rsidR="002276E5" w:rsidRPr="009442B4">
        <w:rPr>
          <w:rFonts w:asciiTheme="minorHAnsi" w:hAnsiTheme="minorHAnsi" w:cstheme="minorHAnsi"/>
        </w:rPr>
        <w:t>.</w:t>
      </w:r>
      <w:r w:rsidRPr="009442B4">
        <w:rPr>
          <w:rFonts w:asciiTheme="minorHAnsi" w:hAnsiTheme="minorHAnsi" w:cstheme="minorHAnsi"/>
        </w:rPr>
        <w:t>.....</w:t>
      </w:r>
      <w:bookmarkEnd w:id="33"/>
    </w:p>
    <w:p w:rsidR="00815A3F" w:rsidRPr="009442B4" w:rsidRDefault="00F41DA5" w:rsidP="00973D55">
      <w:pPr>
        <w:pStyle w:val="Standard"/>
        <w:numPr>
          <w:ilvl w:val="0"/>
          <w:numId w:val="7"/>
        </w:numPr>
        <w:spacing w:before="120" w:after="120"/>
        <w:ind w:left="357" w:hanging="357"/>
        <w:rPr>
          <w:rFonts w:asciiTheme="minorHAnsi" w:hAnsiTheme="minorHAnsi" w:cstheme="minorHAnsi"/>
        </w:rPr>
      </w:pPr>
      <w:bookmarkStart w:id="34" w:name="__RefHeading__2292_1991502655"/>
      <w:r w:rsidRPr="009442B4">
        <w:rPr>
          <w:rFonts w:asciiTheme="minorHAnsi" w:hAnsiTheme="minorHAnsi" w:cstheme="minorHAnsi"/>
        </w:rPr>
        <w:t>Następujące</w:t>
      </w:r>
      <w:r w:rsidR="00815A3F" w:rsidRPr="009442B4">
        <w:rPr>
          <w:rFonts w:asciiTheme="minorHAnsi" w:hAnsiTheme="minorHAnsi" w:cstheme="minorHAnsi"/>
        </w:rPr>
        <w:t xml:space="preserve"> informacje składające się na ofertę, zawarte na stronach ..........</w:t>
      </w:r>
      <w:r w:rsidR="00973D55" w:rsidRPr="009442B4">
        <w:rPr>
          <w:rFonts w:asciiTheme="minorHAnsi" w:hAnsiTheme="minorHAnsi" w:cstheme="minorHAnsi"/>
        </w:rPr>
        <w:t>..</w:t>
      </w:r>
      <w:r w:rsidR="00815A3F" w:rsidRPr="009442B4">
        <w:rPr>
          <w:rFonts w:asciiTheme="minorHAnsi" w:hAnsiTheme="minorHAnsi" w:cstheme="minorHAnsi"/>
        </w:rPr>
        <w:t>.......</w:t>
      </w:r>
      <w:r w:rsidR="00973D55" w:rsidRPr="009442B4">
        <w:rPr>
          <w:rFonts w:asciiTheme="minorHAnsi" w:hAnsiTheme="minorHAnsi" w:cstheme="minorHAnsi"/>
        </w:rPr>
        <w:t>......</w:t>
      </w:r>
      <w:r w:rsidR="00815A3F" w:rsidRPr="009442B4">
        <w:rPr>
          <w:rFonts w:asciiTheme="minorHAnsi" w:hAnsiTheme="minorHAnsi" w:cstheme="minorHAnsi"/>
        </w:rPr>
        <w:t>............... stanowią tajemnicę przedsiębiorstwa w rozumieniu przepisów ustawy o zwalczaniu nieuczciwej konkurencji</w:t>
      </w:r>
      <w:bookmarkEnd w:id="34"/>
      <w:r w:rsidR="00815A3F" w:rsidRPr="009442B4">
        <w:rPr>
          <w:rFonts w:asciiTheme="minorHAnsi" w:hAnsiTheme="minorHAnsi" w:cstheme="minorHAnsi"/>
        </w:rPr>
        <w:t xml:space="preserve">. </w:t>
      </w:r>
      <w:r w:rsidR="00815A3F" w:rsidRPr="009442B4">
        <w:rPr>
          <w:rFonts w:asciiTheme="minorHAnsi" w:hAnsiTheme="minorHAnsi" w:cstheme="minorHAnsi"/>
          <w:b/>
          <w:bCs/>
        </w:rPr>
        <w:t>Załączono także dokument, w którym wykazano, że utajnione informacje rzeczywiście stanowią tajemnicę przedsiębiorstwa.</w:t>
      </w:r>
    </w:p>
    <w:p w:rsidR="00815A3F" w:rsidRPr="009442B4" w:rsidRDefault="00815A3F" w:rsidP="00973D55">
      <w:pPr>
        <w:pStyle w:val="Standard"/>
        <w:numPr>
          <w:ilvl w:val="0"/>
          <w:numId w:val="7"/>
        </w:numPr>
        <w:spacing w:before="120" w:after="120"/>
        <w:ind w:left="357" w:hanging="357"/>
        <w:rPr>
          <w:rFonts w:asciiTheme="minorHAnsi" w:hAnsiTheme="minorHAnsi" w:cstheme="minorHAnsi"/>
        </w:rPr>
      </w:pPr>
      <w:r w:rsidRPr="009442B4">
        <w:rPr>
          <w:rFonts w:asciiTheme="minorHAnsi" w:hAnsiTheme="minorHAnsi" w:cstheme="minorHAnsi"/>
        </w:rPr>
        <w:t>W przypadku wyboru mojej (naszej) oferty jako najkorzyst</w:t>
      </w:r>
      <w:r w:rsidR="00426A37" w:rsidRPr="009442B4">
        <w:rPr>
          <w:rFonts w:asciiTheme="minorHAnsi" w:hAnsiTheme="minorHAnsi" w:cstheme="minorHAnsi"/>
        </w:rPr>
        <w:t>niejszej podpiszę (podpiszemy)</w:t>
      </w:r>
      <w:r w:rsidR="00426A37" w:rsidRPr="009442B4">
        <w:rPr>
          <w:rFonts w:asciiTheme="minorHAnsi" w:hAnsiTheme="minorHAnsi" w:cstheme="minorHAnsi"/>
        </w:rPr>
        <w:br/>
      </w:r>
      <w:r w:rsidRPr="009442B4">
        <w:rPr>
          <w:rFonts w:asciiTheme="minorHAnsi" w:hAnsiTheme="minorHAnsi" w:cstheme="minorHAnsi"/>
        </w:rPr>
        <w:t>umowę z Zamawiającym</w:t>
      </w:r>
      <w:r w:rsidR="00426A37" w:rsidRPr="009442B4">
        <w:rPr>
          <w:rFonts w:asciiTheme="minorHAnsi" w:hAnsiTheme="minorHAnsi" w:cstheme="minorHAnsi"/>
        </w:rPr>
        <w:t xml:space="preserve"> zgodnie z niniejszą ofertą i</w:t>
      </w:r>
      <w:r w:rsidRPr="009442B4">
        <w:rPr>
          <w:rFonts w:asciiTheme="minorHAnsi" w:hAnsiTheme="minorHAnsi" w:cstheme="minorHAnsi"/>
        </w:rPr>
        <w:t xml:space="preserve"> </w:t>
      </w:r>
      <w:r w:rsidR="0024370B" w:rsidRPr="009442B4">
        <w:rPr>
          <w:rFonts w:asciiTheme="minorHAnsi" w:hAnsiTheme="minorHAnsi" w:cstheme="minorHAnsi"/>
        </w:rPr>
        <w:t xml:space="preserve">na warunkach określonych w SIWZ </w:t>
      </w:r>
      <w:r w:rsidR="00B97465">
        <w:rPr>
          <w:rFonts w:asciiTheme="minorHAnsi" w:hAnsiTheme="minorHAnsi" w:cstheme="minorHAnsi"/>
        </w:rPr>
        <w:br/>
      </w:r>
      <w:r w:rsidR="0024370B" w:rsidRPr="009442B4">
        <w:rPr>
          <w:rFonts w:asciiTheme="minorHAnsi" w:hAnsiTheme="minorHAnsi" w:cstheme="minorHAnsi"/>
        </w:rPr>
        <w:t>w miejscu i terminie wyznaczonym przez Zamawiającego.</w:t>
      </w:r>
    </w:p>
    <w:p w:rsidR="00815A3F" w:rsidRPr="009442B4" w:rsidRDefault="00815A3F" w:rsidP="00973D55">
      <w:pPr>
        <w:pStyle w:val="Standard"/>
        <w:numPr>
          <w:ilvl w:val="0"/>
          <w:numId w:val="7"/>
        </w:numPr>
        <w:spacing w:before="120"/>
        <w:ind w:left="357" w:hanging="357"/>
        <w:rPr>
          <w:rFonts w:asciiTheme="minorHAnsi" w:hAnsiTheme="minorHAnsi" w:cstheme="minorHAnsi"/>
        </w:rPr>
      </w:pPr>
      <w:r w:rsidRPr="009442B4">
        <w:rPr>
          <w:rFonts w:asciiTheme="minorHAnsi" w:hAnsiTheme="minorHAnsi" w:cstheme="minorHAnsi"/>
        </w:rPr>
        <w:t>Informuję</w:t>
      </w:r>
      <w:r w:rsidR="006112B9" w:rsidRPr="009442B4">
        <w:rPr>
          <w:rFonts w:asciiTheme="minorHAnsi" w:hAnsiTheme="minorHAnsi" w:cstheme="minorHAnsi"/>
        </w:rPr>
        <w:t xml:space="preserve"> (informujemy)</w:t>
      </w:r>
      <w:r w:rsidRPr="009442B4">
        <w:rPr>
          <w:rFonts w:asciiTheme="minorHAnsi" w:hAnsiTheme="minorHAnsi" w:cstheme="minorHAnsi"/>
        </w:rPr>
        <w:t>, iż</w:t>
      </w:r>
      <w:r w:rsidR="006112B9" w:rsidRPr="009442B4">
        <w:rPr>
          <w:rFonts w:asciiTheme="minorHAnsi" w:hAnsiTheme="minorHAnsi" w:cstheme="minorHAnsi"/>
        </w:rPr>
        <w:t xml:space="preserve"> jestem </w:t>
      </w:r>
      <w:r w:rsidRPr="009442B4">
        <w:rPr>
          <w:rFonts w:asciiTheme="minorHAnsi" w:hAnsiTheme="minorHAnsi" w:cstheme="minorHAnsi"/>
        </w:rPr>
        <w:t xml:space="preserve"> </w:t>
      </w:r>
      <w:r w:rsidR="006112B9" w:rsidRPr="009442B4">
        <w:rPr>
          <w:rFonts w:asciiTheme="minorHAnsi" w:hAnsiTheme="minorHAnsi" w:cstheme="minorHAnsi"/>
        </w:rPr>
        <w:t>(</w:t>
      </w:r>
      <w:r w:rsidRPr="009442B4">
        <w:rPr>
          <w:rFonts w:asciiTheme="minorHAnsi" w:hAnsiTheme="minorHAnsi" w:cstheme="minorHAnsi"/>
        </w:rPr>
        <w:t>jesteśmy</w:t>
      </w:r>
      <w:r w:rsidR="006112B9" w:rsidRPr="009442B4">
        <w:rPr>
          <w:rFonts w:asciiTheme="minorHAnsi" w:hAnsiTheme="minorHAnsi" w:cstheme="minorHAnsi"/>
        </w:rPr>
        <w:t>)</w:t>
      </w:r>
      <w:r w:rsidRPr="009442B4">
        <w:rPr>
          <w:rFonts w:asciiTheme="minorHAnsi" w:hAnsiTheme="minorHAnsi" w:cstheme="minorHAnsi"/>
        </w:rPr>
        <w:t>:</w:t>
      </w:r>
    </w:p>
    <w:p w:rsidR="00815A3F" w:rsidRPr="009442B4" w:rsidRDefault="00B97465" w:rsidP="008722C2">
      <w:pPr>
        <w:pStyle w:val="Standard"/>
        <w:spacing w:before="120"/>
        <w:ind w:left="357"/>
        <w:rPr>
          <w:rFonts w:asciiTheme="minorHAnsi" w:hAnsiTheme="minorHAnsi" w:cstheme="minorHAnsi"/>
        </w:rPr>
      </w:pPr>
      <w:r w:rsidRPr="009442B4">
        <w:rPr>
          <w:rFonts w:asciiTheme="minorHAnsi" w:eastAsia="Times New Roman" w:hAnsiTheme="minorHAnsi" w:cstheme="minorHAnsi"/>
          <w:sz w:val="28"/>
        </w:rPr>
        <w:sym w:font="Symbol" w:char="F07F"/>
      </w:r>
      <w:r w:rsidR="00CE38A6" w:rsidRPr="009442B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15A3F" w:rsidRPr="009442B4">
        <w:rPr>
          <w:rFonts w:asciiTheme="minorHAnsi" w:hAnsiTheme="minorHAnsi" w:cstheme="minorHAnsi"/>
          <w:b/>
          <w:bCs/>
        </w:rPr>
        <w:t>mikroprzedsiębiorstwem</w:t>
      </w:r>
      <w:r w:rsidR="00815A3F" w:rsidRPr="009442B4">
        <w:rPr>
          <w:rFonts w:asciiTheme="minorHAnsi" w:hAnsiTheme="minorHAnsi" w:cstheme="minorHAnsi"/>
        </w:rPr>
        <w:t xml:space="preserve"> (przedsiębiorstwo, któ</w:t>
      </w:r>
      <w:r w:rsidR="00A91752" w:rsidRPr="009442B4">
        <w:rPr>
          <w:rFonts w:asciiTheme="minorHAnsi" w:hAnsiTheme="minorHAnsi" w:cstheme="minorHAnsi"/>
        </w:rPr>
        <w:t>re zatrudnia mniej niż 10 osób i</w:t>
      </w:r>
      <w:r w:rsidR="00815A3F" w:rsidRPr="009442B4">
        <w:rPr>
          <w:rFonts w:asciiTheme="minorHAnsi" w:hAnsiTheme="minorHAnsi" w:cstheme="minorHAnsi"/>
        </w:rPr>
        <w:t xml:space="preserve"> którego roczny obrót lub roczna suma bilansowa nie przekracza równowarto</w:t>
      </w:r>
      <w:r w:rsidR="00A7687D" w:rsidRPr="009442B4">
        <w:rPr>
          <w:rFonts w:asciiTheme="minorHAnsi" w:hAnsiTheme="minorHAnsi" w:cstheme="minorHAnsi"/>
        </w:rPr>
        <w:t>ści w złotych 2 milionów euro);</w:t>
      </w:r>
    </w:p>
    <w:p w:rsidR="00815A3F" w:rsidRPr="009442B4" w:rsidRDefault="00B97465" w:rsidP="008722C2">
      <w:pPr>
        <w:pStyle w:val="Standard"/>
        <w:spacing w:before="120"/>
        <w:ind w:left="357"/>
        <w:rPr>
          <w:rFonts w:asciiTheme="minorHAnsi" w:hAnsiTheme="minorHAnsi" w:cstheme="minorHAnsi"/>
        </w:rPr>
      </w:pPr>
      <w:r w:rsidRPr="009442B4">
        <w:rPr>
          <w:rFonts w:asciiTheme="minorHAnsi" w:eastAsia="Times New Roman" w:hAnsiTheme="minorHAnsi" w:cstheme="minorHAnsi"/>
          <w:sz w:val="28"/>
        </w:rPr>
        <w:sym w:font="Symbol" w:char="F07F"/>
      </w:r>
      <w:r w:rsidR="00CE38A6" w:rsidRPr="009442B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15A3F" w:rsidRPr="009442B4">
        <w:rPr>
          <w:rFonts w:asciiTheme="minorHAnsi" w:hAnsiTheme="minorHAnsi" w:cstheme="minorHAnsi"/>
          <w:b/>
          <w:bCs/>
        </w:rPr>
        <w:t xml:space="preserve">małym przedsiębiorstwem </w:t>
      </w:r>
      <w:r w:rsidR="00815A3F" w:rsidRPr="009442B4">
        <w:rPr>
          <w:rFonts w:asciiTheme="minorHAnsi" w:hAnsiTheme="minorHAnsi" w:cstheme="minorHAnsi"/>
        </w:rPr>
        <w:t>(przedsiębiorstwo, które zatrudnia mniej niż 50 osób i którego roczny obrót lub suma bilansowa nie przekracza równowartoś</w:t>
      </w:r>
      <w:r w:rsidR="00A7687D" w:rsidRPr="009442B4">
        <w:rPr>
          <w:rFonts w:asciiTheme="minorHAnsi" w:hAnsiTheme="minorHAnsi" w:cstheme="minorHAnsi"/>
        </w:rPr>
        <w:t>ci w złotych 10 milionów euro);</w:t>
      </w:r>
    </w:p>
    <w:p w:rsidR="00815A3F" w:rsidRPr="009442B4" w:rsidRDefault="00B97465" w:rsidP="008722C2">
      <w:pPr>
        <w:pStyle w:val="Standard"/>
        <w:spacing w:before="120"/>
        <w:ind w:left="357"/>
        <w:rPr>
          <w:rFonts w:asciiTheme="minorHAnsi" w:hAnsiTheme="minorHAnsi" w:cstheme="minorHAnsi"/>
        </w:rPr>
      </w:pPr>
      <w:r w:rsidRPr="009442B4">
        <w:rPr>
          <w:rFonts w:asciiTheme="minorHAnsi" w:eastAsia="Times New Roman" w:hAnsiTheme="minorHAnsi" w:cstheme="minorHAnsi"/>
          <w:sz w:val="28"/>
        </w:rPr>
        <w:sym w:font="Symbol" w:char="F07F"/>
      </w:r>
      <w:r w:rsidR="00CE38A6" w:rsidRPr="009442B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15A3F" w:rsidRPr="009442B4">
        <w:rPr>
          <w:rFonts w:asciiTheme="minorHAnsi" w:hAnsiTheme="minorHAnsi" w:cstheme="minorHAnsi"/>
          <w:b/>
          <w:bCs/>
        </w:rPr>
        <w:t xml:space="preserve">średnim przedsiębiorstwem </w:t>
      </w:r>
      <w:r w:rsidR="00815A3F" w:rsidRPr="009442B4">
        <w:rPr>
          <w:rFonts w:asciiTheme="minorHAnsi" w:hAnsiTheme="minorHAnsi" w:cstheme="minorHAnsi"/>
        </w:rPr>
        <w:t>(przedsiębiorstwo, które nie jest mikroprzedsiębiorstwem ani małym przedsiębiorstwem i które zatrudnia mniej niż 250 osób i którego roczny obrót nie przekracza równowartości w złotych 50 milionów euro lub roczna suma bilansowa nie przekracza równowartoś</w:t>
      </w:r>
      <w:r w:rsidR="00A7687D" w:rsidRPr="009442B4">
        <w:rPr>
          <w:rFonts w:asciiTheme="minorHAnsi" w:hAnsiTheme="minorHAnsi" w:cstheme="minorHAnsi"/>
        </w:rPr>
        <w:t>ci w złotych 43 milionów euro);</w:t>
      </w:r>
    </w:p>
    <w:p w:rsidR="00815A3F" w:rsidRPr="009442B4" w:rsidRDefault="00B97465" w:rsidP="008722C2">
      <w:pPr>
        <w:pStyle w:val="Standard"/>
        <w:spacing w:before="120"/>
        <w:ind w:left="357"/>
        <w:rPr>
          <w:rFonts w:asciiTheme="minorHAnsi" w:hAnsiTheme="minorHAnsi" w:cstheme="minorHAnsi"/>
        </w:rPr>
      </w:pPr>
      <w:r w:rsidRPr="009442B4">
        <w:rPr>
          <w:rFonts w:asciiTheme="minorHAnsi" w:eastAsia="Times New Roman" w:hAnsiTheme="minorHAnsi" w:cstheme="minorHAnsi"/>
          <w:sz w:val="28"/>
        </w:rPr>
        <w:sym w:font="Symbol" w:char="F07F"/>
      </w:r>
      <w:r w:rsidR="00CE38A6" w:rsidRPr="009442B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81ACC" w:rsidRPr="009442B4">
        <w:rPr>
          <w:rFonts w:asciiTheme="minorHAnsi" w:hAnsiTheme="minorHAnsi" w:cstheme="minorHAnsi"/>
          <w:b/>
        </w:rPr>
        <w:t>żadne z powyższych</w:t>
      </w:r>
      <w:r w:rsidR="00481ACC" w:rsidRPr="009442B4">
        <w:rPr>
          <w:rFonts w:asciiTheme="minorHAnsi" w:hAnsiTheme="minorHAnsi" w:cstheme="minorHAnsi"/>
        </w:rPr>
        <w:t>.</w:t>
      </w:r>
    </w:p>
    <w:p w:rsidR="00215EDD" w:rsidRPr="009442B4" w:rsidRDefault="00215EDD" w:rsidP="00973D55">
      <w:pPr>
        <w:pStyle w:val="Akapitzlist"/>
        <w:spacing w:before="120"/>
        <w:ind w:left="357"/>
        <w:rPr>
          <w:rFonts w:asciiTheme="minorHAnsi" w:hAnsiTheme="minorHAnsi" w:cstheme="minorHAnsi"/>
          <w:i/>
          <w:sz w:val="20"/>
          <w:szCs w:val="22"/>
        </w:rPr>
      </w:pPr>
      <w:r w:rsidRPr="009442B4">
        <w:rPr>
          <w:rFonts w:asciiTheme="minorHAnsi" w:hAnsiTheme="minorHAnsi" w:cstheme="minorHAnsi"/>
          <w:i/>
          <w:sz w:val="20"/>
          <w:szCs w:val="22"/>
        </w:rPr>
        <w:t xml:space="preserve">(należy zaznaczyć </w:t>
      </w:r>
      <w:r w:rsidRPr="009442B4">
        <w:rPr>
          <w:rFonts w:asciiTheme="minorHAnsi" w:hAnsiTheme="minorHAnsi" w:cstheme="minorHAnsi"/>
          <w:i/>
          <w:sz w:val="20"/>
          <w:szCs w:val="22"/>
        </w:rPr>
        <w:sym w:font="Wingdings" w:char="F078"/>
      </w:r>
      <w:r w:rsidRPr="009442B4">
        <w:rPr>
          <w:rFonts w:asciiTheme="minorHAnsi" w:hAnsiTheme="minorHAnsi" w:cstheme="minorHAnsi"/>
          <w:i/>
          <w:sz w:val="20"/>
          <w:szCs w:val="22"/>
        </w:rPr>
        <w:t xml:space="preserve"> właściwe)</w:t>
      </w:r>
    </w:p>
    <w:p w:rsidR="00815A3F" w:rsidRPr="00046F62" w:rsidRDefault="00D7555D" w:rsidP="00AD7B5F">
      <w:pPr>
        <w:pStyle w:val="Standard"/>
        <w:numPr>
          <w:ilvl w:val="0"/>
          <w:numId w:val="7"/>
        </w:numPr>
        <w:spacing w:before="120" w:after="360"/>
        <w:ind w:left="357" w:hanging="357"/>
        <w:rPr>
          <w:rFonts w:asciiTheme="minorHAnsi" w:hAnsiTheme="minorHAnsi" w:cstheme="minorHAnsi"/>
        </w:rPr>
      </w:pPr>
      <w:r w:rsidRPr="009442B4">
        <w:rPr>
          <w:rFonts w:asciiTheme="minorHAnsi" w:hAnsiTheme="minorHAnsi" w:cstheme="minorHAnsi"/>
        </w:rPr>
        <w:t>Oświadczam</w:t>
      </w:r>
      <w:r w:rsidR="00785F62" w:rsidRPr="009442B4">
        <w:rPr>
          <w:rFonts w:asciiTheme="minorHAnsi" w:hAnsiTheme="minorHAnsi" w:cstheme="minorHAnsi"/>
        </w:rPr>
        <w:t xml:space="preserve"> (oświadczamy)</w:t>
      </w:r>
      <w:r w:rsidRPr="009442B4">
        <w:rPr>
          <w:rFonts w:asciiTheme="minorHAnsi" w:hAnsiTheme="minorHAnsi" w:cstheme="minorHAnsi"/>
        </w:rPr>
        <w:t>, że wypełniłem</w:t>
      </w:r>
      <w:r w:rsidR="00785F62" w:rsidRPr="009442B4">
        <w:rPr>
          <w:rFonts w:asciiTheme="minorHAnsi" w:hAnsiTheme="minorHAnsi" w:cstheme="minorHAnsi"/>
        </w:rPr>
        <w:t xml:space="preserve"> (wypełniliśmy)</w:t>
      </w:r>
      <w:r w:rsidR="00483BE4" w:rsidRPr="009442B4">
        <w:rPr>
          <w:rFonts w:asciiTheme="minorHAnsi" w:hAnsiTheme="minorHAnsi" w:cstheme="minorHAnsi"/>
        </w:rPr>
        <w:t xml:space="preserve"> obowiązki informacyjne przewidziane w art. 13 lub art. 14 RODO</w:t>
      </w:r>
      <w:r w:rsidR="00D11655" w:rsidRPr="009442B4">
        <w:rPr>
          <w:rFonts w:asciiTheme="minorHAnsi" w:hAnsiTheme="minorHAnsi" w:cstheme="minorHAnsi"/>
          <w:vertAlign w:val="superscript"/>
        </w:rPr>
        <w:t>1)</w:t>
      </w:r>
      <w:r w:rsidR="00483BE4" w:rsidRPr="009442B4">
        <w:rPr>
          <w:rFonts w:asciiTheme="minorHAnsi" w:hAnsiTheme="minorHAnsi" w:cstheme="minorHAnsi"/>
        </w:rPr>
        <w:t xml:space="preserve"> wobec osób fizycznych, od których dane osobowe bezpośrednio lub pośredn</w:t>
      </w:r>
      <w:r w:rsidRPr="009442B4">
        <w:rPr>
          <w:rFonts w:asciiTheme="minorHAnsi" w:hAnsiTheme="minorHAnsi" w:cstheme="minorHAnsi"/>
        </w:rPr>
        <w:t xml:space="preserve">io pozyskałem w celu </w:t>
      </w:r>
      <w:r w:rsidR="00483BE4" w:rsidRPr="009442B4">
        <w:rPr>
          <w:rFonts w:asciiTheme="minorHAnsi" w:hAnsiTheme="minorHAnsi" w:cstheme="minorHAnsi"/>
        </w:rPr>
        <w:t>ubiegania się o udzielenie zamówienia publicznego w niniejszym postępowaniu.**</w:t>
      </w:r>
    </w:p>
    <w:p w:rsidR="00815A3F" w:rsidRPr="009442B4" w:rsidRDefault="00815A3F" w:rsidP="00FD3087">
      <w:pPr>
        <w:pStyle w:val="Standard"/>
        <w:rPr>
          <w:rFonts w:asciiTheme="minorHAnsi" w:hAnsiTheme="minorHAnsi" w:cstheme="minorHAnsi"/>
        </w:rPr>
      </w:pPr>
      <w:bookmarkStart w:id="35" w:name="__RefHeading__2300_1991502655"/>
      <w:r w:rsidRPr="009442B4">
        <w:rPr>
          <w:rFonts w:asciiTheme="minorHAnsi" w:eastAsia="Times New Roman" w:hAnsiTheme="minorHAnsi" w:cstheme="minorHAnsi"/>
        </w:rPr>
        <w:t>……………………………………</w:t>
      </w:r>
      <w:r w:rsidRPr="009442B4">
        <w:rPr>
          <w:rFonts w:asciiTheme="minorHAnsi" w:hAnsiTheme="minorHAnsi" w:cstheme="minorHAnsi"/>
        </w:rPr>
        <w:t xml:space="preserve">, data ………………………. r. </w:t>
      </w:r>
    </w:p>
    <w:p w:rsidR="00154D1C" w:rsidRPr="00046F62" w:rsidRDefault="00815A3F" w:rsidP="00AD7B5F">
      <w:pPr>
        <w:pStyle w:val="Standard"/>
        <w:spacing w:after="240"/>
        <w:ind w:left="709" w:firstLine="425"/>
        <w:rPr>
          <w:rFonts w:asciiTheme="minorHAnsi" w:hAnsiTheme="minorHAnsi" w:cstheme="minorHAnsi"/>
          <w:i/>
          <w:sz w:val="20"/>
          <w:szCs w:val="20"/>
        </w:rPr>
      </w:pPr>
      <w:r w:rsidRPr="009442B4">
        <w:rPr>
          <w:rFonts w:asciiTheme="minorHAnsi" w:hAnsiTheme="minorHAnsi" w:cstheme="minorHAnsi"/>
          <w:i/>
          <w:sz w:val="20"/>
          <w:szCs w:val="20"/>
        </w:rPr>
        <w:t>(</w:t>
      </w:r>
      <w:r w:rsidR="00481ACC" w:rsidRPr="009442B4">
        <w:rPr>
          <w:rFonts w:asciiTheme="minorHAnsi" w:hAnsiTheme="minorHAnsi" w:cstheme="minorHAnsi"/>
          <w:i/>
          <w:sz w:val="20"/>
          <w:szCs w:val="20"/>
        </w:rPr>
        <w:t>miejscowość)</w:t>
      </w:r>
    </w:p>
    <w:p w:rsidR="00815A3F" w:rsidRPr="009442B4" w:rsidRDefault="00481ACC" w:rsidP="00B4046A">
      <w:pPr>
        <w:pStyle w:val="Standard"/>
        <w:ind w:left="4254" w:firstLine="709"/>
        <w:rPr>
          <w:rFonts w:asciiTheme="minorHAnsi" w:hAnsiTheme="minorHAnsi" w:cstheme="minorHAnsi"/>
        </w:rPr>
      </w:pPr>
      <w:r w:rsidRPr="009442B4">
        <w:rPr>
          <w:rFonts w:asciiTheme="minorHAnsi" w:eastAsia="Times New Roman" w:hAnsiTheme="minorHAnsi" w:cstheme="minorHAnsi"/>
        </w:rPr>
        <w:t>……</w:t>
      </w:r>
      <w:r w:rsidR="00815A3F" w:rsidRPr="009442B4">
        <w:rPr>
          <w:rFonts w:asciiTheme="minorHAnsi" w:eastAsia="Times New Roman" w:hAnsiTheme="minorHAnsi" w:cstheme="minorHAnsi"/>
        </w:rPr>
        <w:t>…………</w:t>
      </w:r>
      <w:r w:rsidR="00B4046A" w:rsidRPr="009442B4">
        <w:rPr>
          <w:rFonts w:asciiTheme="minorHAnsi" w:eastAsia="Times New Roman" w:hAnsiTheme="minorHAnsi" w:cstheme="minorHAnsi"/>
        </w:rPr>
        <w:t>….………..</w:t>
      </w:r>
      <w:r w:rsidR="00815A3F" w:rsidRPr="009442B4">
        <w:rPr>
          <w:rFonts w:asciiTheme="minorHAnsi" w:eastAsia="Times New Roman" w:hAnsiTheme="minorHAnsi" w:cstheme="minorHAnsi"/>
        </w:rPr>
        <w:t>…</w:t>
      </w:r>
      <w:r w:rsidR="00FD3087" w:rsidRPr="009442B4">
        <w:rPr>
          <w:rFonts w:asciiTheme="minorHAnsi" w:eastAsia="Times New Roman" w:hAnsiTheme="minorHAnsi" w:cstheme="minorHAnsi"/>
        </w:rPr>
        <w:t>…..</w:t>
      </w:r>
      <w:r w:rsidR="00815A3F" w:rsidRPr="009442B4">
        <w:rPr>
          <w:rFonts w:asciiTheme="minorHAnsi" w:eastAsia="Times New Roman" w:hAnsiTheme="minorHAnsi" w:cstheme="minorHAnsi"/>
        </w:rPr>
        <w:t>………</w:t>
      </w:r>
      <w:r w:rsidR="00046F62">
        <w:rPr>
          <w:rFonts w:asciiTheme="minorHAnsi" w:eastAsia="Times New Roman" w:hAnsiTheme="minorHAnsi" w:cstheme="minorHAnsi"/>
        </w:rPr>
        <w:t>…………………….</w:t>
      </w:r>
      <w:r w:rsidR="00815A3F" w:rsidRPr="009442B4">
        <w:rPr>
          <w:rFonts w:asciiTheme="minorHAnsi" w:eastAsia="Times New Roman" w:hAnsiTheme="minorHAnsi" w:cstheme="minorHAnsi"/>
        </w:rPr>
        <w:t>……</w:t>
      </w:r>
      <w:r w:rsidR="00815A3F" w:rsidRPr="009442B4">
        <w:rPr>
          <w:rFonts w:asciiTheme="minorHAnsi" w:hAnsiTheme="minorHAnsi" w:cstheme="minorHAnsi"/>
        </w:rPr>
        <w:t>..</w:t>
      </w:r>
    </w:p>
    <w:p w:rsidR="00515F6A" w:rsidRPr="009442B4" w:rsidRDefault="00815A3F" w:rsidP="00AD7B5F">
      <w:pPr>
        <w:pStyle w:val="Standard"/>
        <w:spacing w:after="240"/>
        <w:ind w:left="4253" w:firstLine="709"/>
        <w:rPr>
          <w:rFonts w:asciiTheme="minorHAnsi" w:hAnsiTheme="minorHAnsi" w:cstheme="minorHAnsi"/>
          <w:i/>
          <w:sz w:val="20"/>
          <w:szCs w:val="20"/>
        </w:rPr>
      </w:pPr>
      <w:r w:rsidRPr="009442B4">
        <w:rPr>
          <w:rFonts w:asciiTheme="minorHAnsi" w:hAnsiTheme="minorHAnsi" w:cstheme="minorHAnsi"/>
          <w:i/>
          <w:sz w:val="20"/>
          <w:szCs w:val="20"/>
        </w:rPr>
        <w:t>(podpis</w:t>
      </w:r>
      <w:r w:rsidR="00AE0886" w:rsidRPr="009442B4">
        <w:rPr>
          <w:rFonts w:asciiTheme="minorHAnsi" w:hAnsiTheme="minorHAnsi" w:cstheme="minorHAnsi"/>
          <w:i/>
          <w:sz w:val="20"/>
          <w:szCs w:val="20"/>
        </w:rPr>
        <w:t>/podpisy</w:t>
      </w:r>
      <w:r w:rsidRPr="009442B4">
        <w:rPr>
          <w:rFonts w:asciiTheme="minorHAnsi" w:hAnsiTheme="minorHAnsi" w:cstheme="minorHAnsi"/>
          <w:i/>
          <w:sz w:val="20"/>
          <w:szCs w:val="20"/>
        </w:rPr>
        <w:t xml:space="preserve"> osoby</w:t>
      </w:r>
      <w:r w:rsidR="00154D1C" w:rsidRPr="009442B4">
        <w:rPr>
          <w:rFonts w:asciiTheme="minorHAnsi" w:hAnsiTheme="minorHAnsi" w:cstheme="minorHAnsi"/>
          <w:i/>
          <w:sz w:val="20"/>
          <w:szCs w:val="20"/>
        </w:rPr>
        <w:t>/osób</w:t>
      </w:r>
      <w:r w:rsidRPr="009442B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54D1C" w:rsidRPr="009442B4">
        <w:rPr>
          <w:rFonts w:asciiTheme="minorHAnsi" w:hAnsiTheme="minorHAnsi" w:cstheme="minorHAnsi"/>
          <w:i/>
          <w:sz w:val="20"/>
          <w:szCs w:val="20"/>
        </w:rPr>
        <w:t>u</w:t>
      </w:r>
      <w:r w:rsidRPr="009442B4">
        <w:rPr>
          <w:rFonts w:asciiTheme="minorHAnsi" w:hAnsiTheme="minorHAnsi" w:cstheme="minorHAnsi"/>
          <w:i/>
          <w:sz w:val="20"/>
          <w:szCs w:val="20"/>
        </w:rPr>
        <w:t>prawnionej</w:t>
      </w:r>
      <w:r w:rsidR="00154D1C" w:rsidRPr="009442B4">
        <w:rPr>
          <w:rFonts w:asciiTheme="minorHAnsi" w:hAnsiTheme="minorHAnsi" w:cstheme="minorHAnsi"/>
          <w:i/>
          <w:sz w:val="20"/>
          <w:szCs w:val="20"/>
        </w:rPr>
        <w:t>/uprawnionych</w:t>
      </w:r>
      <w:r w:rsidRPr="009442B4">
        <w:rPr>
          <w:rFonts w:asciiTheme="minorHAnsi" w:hAnsiTheme="minorHAnsi" w:cstheme="minorHAnsi"/>
          <w:i/>
          <w:sz w:val="20"/>
          <w:szCs w:val="20"/>
        </w:rPr>
        <w:t>)</w:t>
      </w:r>
      <w:bookmarkEnd w:id="35"/>
      <w:r w:rsidR="00046F62" w:rsidRPr="009442B4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815A3F" w:rsidRPr="009442B4" w:rsidRDefault="008B2F62" w:rsidP="00FD3087">
      <w:pPr>
        <w:pStyle w:val="Standard"/>
        <w:rPr>
          <w:rFonts w:asciiTheme="minorHAnsi" w:hAnsiTheme="minorHAnsi" w:cstheme="minorHAnsi"/>
          <w:i/>
          <w:sz w:val="20"/>
          <w:szCs w:val="18"/>
        </w:rPr>
      </w:pPr>
      <w:r w:rsidRPr="009442B4">
        <w:rPr>
          <w:rFonts w:asciiTheme="minorHAnsi" w:hAnsiTheme="minorHAnsi" w:cstheme="minorHAnsi"/>
          <w:i/>
          <w:sz w:val="20"/>
          <w:szCs w:val="18"/>
        </w:rPr>
        <w:t xml:space="preserve">* </w:t>
      </w:r>
      <w:bookmarkStart w:id="36" w:name="__RefHeading__2304_1991502655"/>
      <w:r w:rsidRPr="009442B4">
        <w:rPr>
          <w:rFonts w:asciiTheme="minorHAnsi" w:hAnsiTheme="minorHAnsi" w:cstheme="minorHAnsi"/>
          <w:i/>
          <w:sz w:val="20"/>
          <w:szCs w:val="18"/>
        </w:rPr>
        <w:t>należy skreślić niewłaściwe</w:t>
      </w:r>
      <w:r w:rsidR="00D11655" w:rsidRPr="009442B4">
        <w:rPr>
          <w:rFonts w:asciiTheme="minorHAnsi" w:hAnsiTheme="minorHAnsi" w:cstheme="minorHAnsi"/>
          <w:i/>
          <w:sz w:val="20"/>
          <w:szCs w:val="18"/>
        </w:rPr>
        <w:t xml:space="preserve"> </w:t>
      </w:r>
    </w:p>
    <w:p w:rsidR="00D11655" w:rsidRPr="009442B4" w:rsidRDefault="00D11655" w:rsidP="00FD3087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:rsidR="00D11655" w:rsidRPr="009442B4" w:rsidRDefault="00D11655" w:rsidP="00FD3087">
      <w:pPr>
        <w:pStyle w:val="Standard"/>
        <w:rPr>
          <w:rFonts w:asciiTheme="minorHAnsi" w:hAnsiTheme="minorHAnsi" w:cstheme="minorHAnsi"/>
          <w:i/>
          <w:sz w:val="20"/>
          <w:szCs w:val="18"/>
        </w:rPr>
      </w:pPr>
      <w:r w:rsidRPr="009442B4">
        <w:rPr>
          <w:rFonts w:asciiTheme="minorHAnsi" w:hAnsiTheme="minorHAnsi" w:cstheme="minorHAnsi"/>
          <w:i/>
          <w:sz w:val="20"/>
          <w:szCs w:val="18"/>
          <w:vertAlign w:val="superscript"/>
        </w:rPr>
        <w:t xml:space="preserve">1) </w:t>
      </w:r>
      <w:r w:rsidRPr="009442B4">
        <w:rPr>
          <w:rFonts w:asciiTheme="minorHAnsi" w:hAnsiTheme="minorHAnsi" w:cstheme="minorHAnsi"/>
          <w:i/>
          <w:sz w:val="20"/>
          <w:szCs w:val="18"/>
        </w:rPr>
        <w:t>rozporządzenie Parlamentu Europejskiego i Rady (UE) 2016/679 z dnia 27 kwietnia 2016 r. w s</w:t>
      </w:r>
      <w:r w:rsidR="008B2F62" w:rsidRPr="009442B4">
        <w:rPr>
          <w:rFonts w:asciiTheme="minorHAnsi" w:hAnsiTheme="minorHAnsi" w:cstheme="minorHAnsi"/>
          <w:i/>
          <w:sz w:val="20"/>
          <w:szCs w:val="18"/>
        </w:rPr>
        <w:t xml:space="preserve">prawie ochrony osób fizycznych </w:t>
      </w:r>
      <w:r w:rsidRPr="009442B4">
        <w:rPr>
          <w:rFonts w:asciiTheme="minorHAnsi" w:hAnsiTheme="minorHAnsi" w:cstheme="minorHAnsi"/>
          <w:i/>
          <w:sz w:val="20"/>
          <w:szCs w:val="18"/>
        </w:rPr>
        <w:t>w związku z przetwarzaniem danych osobowych i w sprawie swobodnego przepływu takich danych oraz uchylenia dyrektywy 95/46/WE (ogólne rozporządzenie o ochronie danych) (Dz. Urz.. UE L 119 z 04.05.2016, str. 1).</w:t>
      </w:r>
    </w:p>
    <w:p w:rsidR="00483BE4" w:rsidRPr="009442B4" w:rsidRDefault="00483BE4" w:rsidP="00FD3087">
      <w:pPr>
        <w:pStyle w:val="Standard"/>
        <w:rPr>
          <w:rFonts w:asciiTheme="minorHAnsi" w:hAnsiTheme="minorHAnsi" w:cstheme="minorHAnsi"/>
          <w:i/>
          <w:sz w:val="20"/>
          <w:szCs w:val="18"/>
        </w:rPr>
      </w:pPr>
    </w:p>
    <w:p w:rsidR="00815A3F" w:rsidRPr="00AD7B5F" w:rsidRDefault="008B2F62" w:rsidP="00FD3087">
      <w:pPr>
        <w:pStyle w:val="Standard"/>
        <w:rPr>
          <w:rFonts w:asciiTheme="minorHAnsi" w:hAnsiTheme="minorHAnsi" w:cstheme="minorHAnsi"/>
          <w:i/>
          <w:sz w:val="20"/>
          <w:szCs w:val="18"/>
        </w:rPr>
      </w:pPr>
      <w:r w:rsidRPr="009442B4">
        <w:rPr>
          <w:rFonts w:asciiTheme="minorHAnsi" w:hAnsiTheme="minorHAnsi" w:cstheme="minorHAnsi"/>
          <w:i/>
          <w:sz w:val="20"/>
          <w:szCs w:val="18"/>
        </w:rPr>
        <w:t xml:space="preserve">** </w:t>
      </w:r>
      <w:r w:rsidR="00483BE4" w:rsidRPr="009442B4">
        <w:rPr>
          <w:rFonts w:asciiTheme="minorHAnsi" w:hAnsiTheme="minorHAnsi" w:cstheme="minorHAnsi"/>
          <w:i/>
          <w:sz w:val="20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</w:t>
      </w:r>
      <w:r w:rsidR="00697939" w:rsidRPr="009442B4">
        <w:rPr>
          <w:rFonts w:asciiTheme="minorHAnsi" w:hAnsiTheme="minorHAnsi" w:cstheme="minorHAnsi"/>
          <w:i/>
          <w:sz w:val="20"/>
          <w:szCs w:val="18"/>
        </w:rPr>
        <w:t>dczenia, o którym mowa w pkt. 16</w:t>
      </w:r>
      <w:r w:rsidR="00483BE4" w:rsidRPr="009442B4">
        <w:rPr>
          <w:rFonts w:asciiTheme="minorHAnsi" w:hAnsiTheme="minorHAnsi" w:cstheme="minorHAnsi"/>
          <w:i/>
          <w:sz w:val="20"/>
          <w:szCs w:val="18"/>
        </w:rPr>
        <w:t xml:space="preserve"> Wykonawca nie składa</w:t>
      </w:r>
      <w:r w:rsidR="00D11655" w:rsidRPr="009442B4">
        <w:rPr>
          <w:rFonts w:asciiTheme="minorHAnsi" w:hAnsiTheme="minorHAnsi" w:cstheme="minorHAnsi"/>
          <w:i/>
          <w:sz w:val="20"/>
          <w:szCs w:val="18"/>
        </w:rPr>
        <w:t xml:space="preserve"> (należy skreślić treść oświadczenia).</w:t>
      </w:r>
      <w:bookmarkEnd w:id="36"/>
    </w:p>
    <w:sectPr w:rsidR="00815A3F" w:rsidRPr="00AD7B5F" w:rsidSect="00C271D4">
      <w:footerReference w:type="default" r:id="rId7"/>
      <w:pgSz w:w="11906" w:h="16838"/>
      <w:pgMar w:top="1134" w:right="1134" w:bottom="851" w:left="1134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B14" w:rsidRDefault="00D36B14">
      <w:pPr>
        <w:spacing w:after="0" w:line="240" w:lineRule="auto"/>
      </w:pPr>
      <w:r>
        <w:separator/>
      </w:r>
    </w:p>
  </w:endnote>
  <w:endnote w:type="continuationSeparator" w:id="0">
    <w:p w:rsidR="00D36B14" w:rsidRDefault="00D3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C01" w:rsidRDefault="00533C0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01207">
      <w:rPr>
        <w:noProof/>
      </w:rPr>
      <w:t>1</w:t>
    </w:r>
    <w:r>
      <w:fldChar w:fldCharType="end"/>
    </w:r>
  </w:p>
  <w:p w:rsidR="00815A3F" w:rsidRDefault="00815A3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B14" w:rsidRDefault="00D36B14">
      <w:pPr>
        <w:spacing w:after="0" w:line="240" w:lineRule="auto"/>
      </w:pPr>
      <w:r>
        <w:separator/>
      </w:r>
    </w:p>
  </w:footnote>
  <w:footnote w:type="continuationSeparator" w:id="0">
    <w:p w:rsidR="00D36B14" w:rsidRDefault="00D3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917498F8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Cs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Times New Roman"/>
        <w:b w:val="0"/>
        <w:bCs/>
        <w:iCs/>
        <w:color w:val="auto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320"/>
        </w:tabs>
        <w:ind w:left="132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680"/>
        </w:tabs>
        <w:ind w:left="168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Times New Roman"/>
        <w:b w:val="0"/>
        <w:bCs/>
        <w:iCs/>
        <w:color w:val="auto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400"/>
        </w:tabs>
        <w:ind w:left="24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760"/>
        </w:tabs>
        <w:ind w:left="276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Times New Roman"/>
        <w:b w:val="0"/>
        <w:bCs/>
        <w:iCs/>
        <w:color w:val="auto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480"/>
        </w:tabs>
        <w:ind w:left="348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840"/>
        </w:tabs>
        <w:ind w:left="3840" w:hanging="360"/>
      </w:pPr>
      <w:rPr>
        <w:rFonts w:ascii="OpenSymbol" w:hAnsi="OpenSymbol" w:cs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Cs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Cs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Cs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Cs/>
        <w:i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 w:val="0"/>
        <w:color w:val="auto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 w:val="0"/>
        <w:color w:val="auto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Verdana" w:hAnsi="Courier New" w:cs="Courier New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05780C26"/>
    <w:multiLevelType w:val="hybridMultilevel"/>
    <w:tmpl w:val="DE48240E"/>
    <w:lvl w:ilvl="0" w:tplc="C346F3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D74344"/>
    <w:multiLevelType w:val="hybridMultilevel"/>
    <w:tmpl w:val="8A58C0A6"/>
    <w:lvl w:ilvl="0" w:tplc="64602E64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0C2F0B01"/>
    <w:multiLevelType w:val="hybridMultilevel"/>
    <w:tmpl w:val="AB323A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624983"/>
    <w:multiLevelType w:val="hybridMultilevel"/>
    <w:tmpl w:val="1F404E58"/>
    <w:lvl w:ilvl="0" w:tplc="9DB0F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0968C4"/>
    <w:multiLevelType w:val="hybridMultilevel"/>
    <w:tmpl w:val="DD56D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D7918"/>
    <w:multiLevelType w:val="hybridMultilevel"/>
    <w:tmpl w:val="D25E080E"/>
    <w:lvl w:ilvl="0" w:tplc="29D65EB6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655BAE"/>
    <w:multiLevelType w:val="hybridMultilevel"/>
    <w:tmpl w:val="08F86D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7F2203"/>
    <w:multiLevelType w:val="hybridMultilevel"/>
    <w:tmpl w:val="F92A7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33397"/>
    <w:multiLevelType w:val="hybridMultilevel"/>
    <w:tmpl w:val="BE86AB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59075E"/>
    <w:multiLevelType w:val="multilevel"/>
    <w:tmpl w:val="4B5443A6"/>
    <w:name w:val="WW8Num32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5E42583B"/>
    <w:multiLevelType w:val="hybridMultilevel"/>
    <w:tmpl w:val="34BA323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73375323"/>
    <w:multiLevelType w:val="hybridMultilevel"/>
    <w:tmpl w:val="43046EEA"/>
    <w:lvl w:ilvl="0" w:tplc="29D65EB6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30B95"/>
    <w:multiLevelType w:val="hybridMultilevel"/>
    <w:tmpl w:val="892E2F72"/>
    <w:lvl w:ilvl="0" w:tplc="FDEAB8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9"/>
  </w:num>
  <w:num w:numId="8">
    <w:abstractNumId w:val="18"/>
  </w:num>
  <w:num w:numId="9">
    <w:abstractNumId w:val="6"/>
  </w:num>
  <w:num w:numId="10">
    <w:abstractNumId w:val="12"/>
  </w:num>
  <w:num w:numId="11">
    <w:abstractNumId w:val="9"/>
  </w:num>
  <w:num w:numId="12">
    <w:abstractNumId w:val="7"/>
  </w:num>
  <w:num w:numId="13">
    <w:abstractNumId w:val="8"/>
  </w:num>
  <w:num w:numId="14">
    <w:abstractNumId w:val="16"/>
  </w:num>
  <w:num w:numId="15">
    <w:abstractNumId w:val="10"/>
  </w:num>
  <w:num w:numId="16">
    <w:abstractNumId w:val="13"/>
  </w:num>
  <w:num w:numId="17">
    <w:abstractNumId w:val="15"/>
  </w:num>
  <w:num w:numId="18">
    <w:abstractNumId w:val="17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92"/>
    <w:rsid w:val="00010C7C"/>
    <w:rsid w:val="000166B6"/>
    <w:rsid w:val="00025357"/>
    <w:rsid w:val="00026B0B"/>
    <w:rsid w:val="0004126A"/>
    <w:rsid w:val="00043F31"/>
    <w:rsid w:val="00046F62"/>
    <w:rsid w:val="00063D59"/>
    <w:rsid w:val="00065FE0"/>
    <w:rsid w:val="00071959"/>
    <w:rsid w:val="000816AB"/>
    <w:rsid w:val="00095CEF"/>
    <w:rsid w:val="00096BC3"/>
    <w:rsid w:val="000B0088"/>
    <w:rsid w:val="000B05B0"/>
    <w:rsid w:val="000B43CB"/>
    <w:rsid w:val="000C01AB"/>
    <w:rsid w:val="000C4F17"/>
    <w:rsid w:val="000F6290"/>
    <w:rsid w:val="00101207"/>
    <w:rsid w:val="00103CFF"/>
    <w:rsid w:val="0011523B"/>
    <w:rsid w:val="0011776E"/>
    <w:rsid w:val="00123C7D"/>
    <w:rsid w:val="00123E00"/>
    <w:rsid w:val="00151C70"/>
    <w:rsid w:val="00154D1C"/>
    <w:rsid w:val="00157A05"/>
    <w:rsid w:val="00185618"/>
    <w:rsid w:val="001B433F"/>
    <w:rsid w:val="001D3468"/>
    <w:rsid w:val="00215EDD"/>
    <w:rsid w:val="002276E5"/>
    <w:rsid w:val="00231B13"/>
    <w:rsid w:val="002346CB"/>
    <w:rsid w:val="00242B04"/>
    <w:rsid w:val="0024370B"/>
    <w:rsid w:val="00284230"/>
    <w:rsid w:val="00285A73"/>
    <w:rsid w:val="00293CDC"/>
    <w:rsid w:val="002A2037"/>
    <w:rsid w:val="002A4B46"/>
    <w:rsid w:val="002A7D23"/>
    <w:rsid w:val="00312A0B"/>
    <w:rsid w:val="00334261"/>
    <w:rsid w:val="003406CF"/>
    <w:rsid w:val="00341D1D"/>
    <w:rsid w:val="003531FB"/>
    <w:rsid w:val="00371553"/>
    <w:rsid w:val="0039140D"/>
    <w:rsid w:val="003C0469"/>
    <w:rsid w:val="003C105C"/>
    <w:rsid w:val="003C2F4F"/>
    <w:rsid w:val="003D32B9"/>
    <w:rsid w:val="003F0AD8"/>
    <w:rsid w:val="003F750C"/>
    <w:rsid w:val="0040052F"/>
    <w:rsid w:val="00404BF3"/>
    <w:rsid w:val="00406C66"/>
    <w:rsid w:val="00414ADF"/>
    <w:rsid w:val="00415F87"/>
    <w:rsid w:val="00424C76"/>
    <w:rsid w:val="00426A37"/>
    <w:rsid w:val="0042703F"/>
    <w:rsid w:val="00460786"/>
    <w:rsid w:val="00467199"/>
    <w:rsid w:val="00481ACC"/>
    <w:rsid w:val="00483BE4"/>
    <w:rsid w:val="00495502"/>
    <w:rsid w:val="0049610A"/>
    <w:rsid w:val="004C3794"/>
    <w:rsid w:val="004C3898"/>
    <w:rsid w:val="004C5AAB"/>
    <w:rsid w:val="0050415A"/>
    <w:rsid w:val="00515F6A"/>
    <w:rsid w:val="00533C01"/>
    <w:rsid w:val="00547FBD"/>
    <w:rsid w:val="00572042"/>
    <w:rsid w:val="0058702A"/>
    <w:rsid w:val="00587BED"/>
    <w:rsid w:val="00591959"/>
    <w:rsid w:val="00593E80"/>
    <w:rsid w:val="005C7853"/>
    <w:rsid w:val="005D734C"/>
    <w:rsid w:val="005F57AF"/>
    <w:rsid w:val="005F75C3"/>
    <w:rsid w:val="006112B9"/>
    <w:rsid w:val="00614615"/>
    <w:rsid w:val="00631319"/>
    <w:rsid w:val="00634A31"/>
    <w:rsid w:val="00634AD8"/>
    <w:rsid w:val="00642E70"/>
    <w:rsid w:val="00644211"/>
    <w:rsid w:val="00646D85"/>
    <w:rsid w:val="00657B8A"/>
    <w:rsid w:val="00657F58"/>
    <w:rsid w:val="0066002D"/>
    <w:rsid w:val="00672231"/>
    <w:rsid w:val="00684357"/>
    <w:rsid w:val="00697939"/>
    <w:rsid w:val="006A643D"/>
    <w:rsid w:val="006D13EE"/>
    <w:rsid w:val="006F457D"/>
    <w:rsid w:val="006F5B35"/>
    <w:rsid w:val="006F5D73"/>
    <w:rsid w:val="0070165F"/>
    <w:rsid w:val="0071284F"/>
    <w:rsid w:val="00717254"/>
    <w:rsid w:val="00741F9D"/>
    <w:rsid w:val="00745820"/>
    <w:rsid w:val="007512EC"/>
    <w:rsid w:val="00752DE4"/>
    <w:rsid w:val="00785F62"/>
    <w:rsid w:val="00790398"/>
    <w:rsid w:val="007B3ED6"/>
    <w:rsid w:val="007B4171"/>
    <w:rsid w:val="007C0F3B"/>
    <w:rsid w:val="007D6DDC"/>
    <w:rsid w:val="008023C4"/>
    <w:rsid w:val="00815A3F"/>
    <w:rsid w:val="0083484D"/>
    <w:rsid w:val="00856AB3"/>
    <w:rsid w:val="008664DC"/>
    <w:rsid w:val="008722C2"/>
    <w:rsid w:val="00897A6F"/>
    <w:rsid w:val="008A4DF4"/>
    <w:rsid w:val="008B2F62"/>
    <w:rsid w:val="008C21F3"/>
    <w:rsid w:val="008D02E1"/>
    <w:rsid w:val="008D6044"/>
    <w:rsid w:val="008D7AB0"/>
    <w:rsid w:val="00901AFF"/>
    <w:rsid w:val="009066F0"/>
    <w:rsid w:val="009079F8"/>
    <w:rsid w:val="00912EAE"/>
    <w:rsid w:val="009154B3"/>
    <w:rsid w:val="009442B4"/>
    <w:rsid w:val="00944CA4"/>
    <w:rsid w:val="0096482A"/>
    <w:rsid w:val="00973D55"/>
    <w:rsid w:val="00974D03"/>
    <w:rsid w:val="00996732"/>
    <w:rsid w:val="009C76B0"/>
    <w:rsid w:val="009F6A29"/>
    <w:rsid w:val="00A1687B"/>
    <w:rsid w:val="00A2497A"/>
    <w:rsid w:val="00A32951"/>
    <w:rsid w:val="00A33A09"/>
    <w:rsid w:val="00A75736"/>
    <w:rsid w:val="00A7687D"/>
    <w:rsid w:val="00A91752"/>
    <w:rsid w:val="00A96152"/>
    <w:rsid w:val="00AA2E30"/>
    <w:rsid w:val="00AC245B"/>
    <w:rsid w:val="00AD67CD"/>
    <w:rsid w:val="00AD7B5F"/>
    <w:rsid w:val="00AE0886"/>
    <w:rsid w:val="00AE132D"/>
    <w:rsid w:val="00B01C0D"/>
    <w:rsid w:val="00B06E1B"/>
    <w:rsid w:val="00B24964"/>
    <w:rsid w:val="00B4046A"/>
    <w:rsid w:val="00B43FB3"/>
    <w:rsid w:val="00B97465"/>
    <w:rsid w:val="00BA5892"/>
    <w:rsid w:val="00BB2139"/>
    <w:rsid w:val="00BF4783"/>
    <w:rsid w:val="00BF7D31"/>
    <w:rsid w:val="00C04B84"/>
    <w:rsid w:val="00C06864"/>
    <w:rsid w:val="00C23649"/>
    <w:rsid w:val="00C271D4"/>
    <w:rsid w:val="00C275B6"/>
    <w:rsid w:val="00C27C9F"/>
    <w:rsid w:val="00C423F6"/>
    <w:rsid w:val="00C82F65"/>
    <w:rsid w:val="00C90579"/>
    <w:rsid w:val="00C94874"/>
    <w:rsid w:val="00CB15D8"/>
    <w:rsid w:val="00CC55CF"/>
    <w:rsid w:val="00CD121E"/>
    <w:rsid w:val="00CE38A6"/>
    <w:rsid w:val="00CE5A9E"/>
    <w:rsid w:val="00D11655"/>
    <w:rsid w:val="00D23840"/>
    <w:rsid w:val="00D369D3"/>
    <w:rsid w:val="00D36B14"/>
    <w:rsid w:val="00D532AE"/>
    <w:rsid w:val="00D53692"/>
    <w:rsid w:val="00D7555D"/>
    <w:rsid w:val="00D76A89"/>
    <w:rsid w:val="00DA2E2F"/>
    <w:rsid w:val="00DA6202"/>
    <w:rsid w:val="00DA6CBD"/>
    <w:rsid w:val="00DB0BD9"/>
    <w:rsid w:val="00DD479D"/>
    <w:rsid w:val="00E004D3"/>
    <w:rsid w:val="00E06FD1"/>
    <w:rsid w:val="00E45029"/>
    <w:rsid w:val="00E47C41"/>
    <w:rsid w:val="00E632AF"/>
    <w:rsid w:val="00E63C53"/>
    <w:rsid w:val="00E64205"/>
    <w:rsid w:val="00E8163C"/>
    <w:rsid w:val="00EC5A74"/>
    <w:rsid w:val="00EC64CE"/>
    <w:rsid w:val="00EE3BE9"/>
    <w:rsid w:val="00EE71BB"/>
    <w:rsid w:val="00F04108"/>
    <w:rsid w:val="00F0755A"/>
    <w:rsid w:val="00F35B19"/>
    <w:rsid w:val="00F41DA5"/>
    <w:rsid w:val="00F42BB3"/>
    <w:rsid w:val="00F50CD9"/>
    <w:rsid w:val="00F76C0F"/>
    <w:rsid w:val="00F846FF"/>
    <w:rsid w:val="00FB1354"/>
    <w:rsid w:val="00FD3087"/>
    <w:rsid w:val="00FE6308"/>
    <w:rsid w:val="00FE6FB0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EF2A72A4-104E-4006-B9AE-8DBE06AA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zh-CN"/>
    </w:rPr>
  </w:style>
  <w:style w:type="paragraph" w:styleId="Nagwek1">
    <w:name w:val="heading 1"/>
    <w:basedOn w:val="Standard"/>
    <w:next w:val="Textbody"/>
    <w:qFormat/>
    <w:pPr>
      <w:keepNext/>
      <w:keepLines/>
      <w:numPr>
        <w:numId w:val="1"/>
      </w:numPr>
      <w:spacing w:before="480" w:after="20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styleId="Nagwek2">
    <w:name w:val="heading 2"/>
    <w:basedOn w:val="Standard"/>
    <w:next w:val="Textbody"/>
    <w:qFormat/>
    <w:pPr>
      <w:keepNext/>
      <w:keepLines/>
      <w:numPr>
        <w:ilvl w:val="1"/>
        <w:numId w:val="1"/>
      </w:numPr>
      <w:spacing w:before="200" w:after="200"/>
      <w:outlineLvl w:val="1"/>
    </w:pPr>
    <w:rPr>
      <w:rFonts w:ascii="Cambria" w:hAnsi="Cambria" w:cs="F"/>
      <w:b/>
      <w:bCs/>
      <w:color w:val="4F81BD"/>
      <w:sz w:val="26"/>
      <w:szCs w:val="26"/>
    </w:rPr>
  </w:style>
  <w:style w:type="paragraph" w:styleId="Nagwek3">
    <w:name w:val="heading 3"/>
    <w:basedOn w:val="Standard"/>
    <w:next w:val="Textbody"/>
    <w:qFormat/>
    <w:pPr>
      <w:keepNext/>
      <w:keepLines/>
      <w:numPr>
        <w:ilvl w:val="2"/>
        <w:numId w:val="1"/>
      </w:numPr>
      <w:spacing w:before="200" w:after="200"/>
      <w:outlineLvl w:val="2"/>
    </w:pPr>
    <w:rPr>
      <w:rFonts w:ascii="Cambria" w:hAnsi="Cambria" w:cs="F"/>
      <w:b/>
      <w:bCs/>
      <w:color w:val="4F81BD"/>
    </w:rPr>
  </w:style>
  <w:style w:type="paragraph" w:styleId="Nagwek4">
    <w:name w:val="heading 4"/>
    <w:basedOn w:val="Standard"/>
    <w:next w:val="Textbody"/>
    <w:qFormat/>
    <w:pPr>
      <w:keepNext/>
      <w:keepLines/>
      <w:numPr>
        <w:ilvl w:val="3"/>
        <w:numId w:val="1"/>
      </w:numPr>
      <w:spacing w:before="200" w:after="200"/>
      <w:outlineLvl w:val="3"/>
    </w:pPr>
    <w:rPr>
      <w:rFonts w:ascii="Cambria" w:hAnsi="Cambria" w:cs="F"/>
      <w:b/>
      <w:bCs/>
      <w:i/>
      <w:iCs/>
      <w:color w:val="4F81BD"/>
    </w:rPr>
  </w:style>
  <w:style w:type="paragraph" w:styleId="Nagwek5">
    <w:name w:val="heading 5"/>
    <w:basedOn w:val="Standard"/>
    <w:next w:val="Textbody"/>
    <w:qFormat/>
    <w:pPr>
      <w:keepNext/>
      <w:keepLines/>
      <w:numPr>
        <w:ilvl w:val="4"/>
        <w:numId w:val="1"/>
      </w:numPr>
      <w:spacing w:before="200" w:after="200"/>
      <w:outlineLvl w:val="4"/>
    </w:pPr>
    <w:rPr>
      <w:rFonts w:ascii="Cambria" w:hAnsi="Cambria" w:cs="F"/>
      <w:color w:val="243F60"/>
    </w:rPr>
  </w:style>
  <w:style w:type="paragraph" w:styleId="Nagwek6">
    <w:name w:val="heading 6"/>
    <w:basedOn w:val="Standard"/>
    <w:next w:val="Textbody"/>
    <w:qFormat/>
    <w:pPr>
      <w:keepNext/>
      <w:numPr>
        <w:ilvl w:val="5"/>
        <w:numId w:val="1"/>
      </w:numPr>
      <w:jc w:val="both"/>
      <w:outlineLvl w:val="5"/>
    </w:pPr>
    <w:rPr>
      <w:rFonts w:cs="Times New Roman"/>
      <w:b/>
      <w:bCs/>
    </w:rPr>
  </w:style>
  <w:style w:type="paragraph" w:styleId="Nagwek7">
    <w:name w:val="heading 7"/>
    <w:basedOn w:val="Heading"/>
    <w:next w:val="Textbody"/>
    <w:qFormat/>
    <w:pPr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agwek20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20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Cs w:val="0"/>
      <w:color w:val="auto"/>
    </w:rPr>
  </w:style>
  <w:style w:type="character" w:customStyle="1" w:styleId="WW8Num3z1">
    <w:name w:val="WW8Num3z1"/>
    <w:rPr>
      <w:rFonts w:cs="Times New Roman"/>
      <w:b w:val="0"/>
      <w:bCs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Times New Roman"/>
      <w:b w:val="0"/>
      <w:bCs/>
      <w:iCs/>
      <w:color w:val="auto"/>
      <w:sz w:val="24"/>
      <w:szCs w:val="24"/>
      <w:lang w:val="pl-PL"/>
    </w:rPr>
  </w:style>
  <w:style w:type="character" w:customStyle="1" w:styleId="WW8Num4z1">
    <w:name w:val="WW8Num4z1"/>
    <w:rPr>
      <w:rFonts w:ascii="OpenSymbol" w:hAnsi="OpenSymbol" w:cs="Symbol"/>
    </w:rPr>
  </w:style>
  <w:style w:type="character" w:customStyle="1" w:styleId="WW8Num5z0">
    <w:name w:val="WW8Num5z0"/>
    <w:rPr>
      <w:rFonts w:ascii="Symbol" w:hAnsi="Symbol" w:cs="Times New Roman"/>
      <w:b w:val="0"/>
      <w:bCs w:val="0"/>
      <w:iCs/>
      <w:color w:val="auto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cs="Times New Roman"/>
      <w:bCs/>
      <w:iCs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3">
    <w:name w:val="WW8Num6z3"/>
    <w:rPr>
      <w:rFonts w:ascii="Symbol" w:hAnsi="Symbol" w:cs="Times New Roman"/>
      <w:b/>
      <w:bCs w:val="0"/>
      <w:color w:val="auto"/>
      <w:sz w:val="24"/>
      <w:szCs w:val="24"/>
      <w:lang w:val="pl-P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 w:hint="default"/>
      <w:b w:val="0"/>
      <w:bCs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Times New Roman"/>
      <w:bCs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Times New Roman" w:hAnsi="Times New Roman" w:cs="Times New Roman"/>
      <w:color w:val="000000"/>
    </w:rPr>
  </w:style>
  <w:style w:type="character" w:customStyle="1" w:styleId="WW8Num9z1">
    <w:name w:val="WW8Num9z1"/>
    <w:rPr>
      <w:rFonts w:ascii="Courier New" w:eastAsia="Verdana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bCs w:val="0"/>
      <w:color w:val="aut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color w:val="000000"/>
    </w:rPr>
  </w:style>
  <w:style w:type="character" w:customStyle="1" w:styleId="WW8Num11z1">
    <w:name w:val="WW8Num11z1"/>
    <w:rPr>
      <w:rFonts w:eastAsia="Verdana"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bCs w:val="0"/>
      <w:iCs/>
      <w:color w:val="auto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Cs w:val="0"/>
      <w:color w:val="auto"/>
    </w:rPr>
  </w:style>
  <w:style w:type="character" w:customStyle="1" w:styleId="WW8Num13z1">
    <w:name w:val="WW8Num13z1"/>
    <w:rPr>
      <w:rFonts w:cs="Times New Roman"/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bCs w:val="0"/>
      <w:color w:val="auto"/>
    </w:rPr>
  </w:style>
  <w:style w:type="character" w:customStyle="1" w:styleId="WW8Num14z1">
    <w:name w:val="WW8Num14z1"/>
    <w:rPr>
      <w:rFonts w:cs="Times New Roman"/>
      <w:b/>
      <w:vanish/>
    </w:rPr>
  </w:style>
  <w:style w:type="character" w:customStyle="1" w:styleId="WW8Num14z2">
    <w:name w:val="WW8Num14z2"/>
  </w:style>
  <w:style w:type="character" w:customStyle="1" w:styleId="WW8Num14z3">
    <w:name w:val="WW8Num14z3"/>
    <w:rPr>
      <w:rFonts w:ascii="Times New Roman" w:hAnsi="Times New Roman" w:cs="Times New Roman"/>
      <w:b w:val="0"/>
      <w:bCs w:val="0"/>
      <w:color w:val="auto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Times New Roman"/>
      <w:sz w:val="22"/>
      <w:szCs w:val="22"/>
      <w:vertAlign w:val="superscript"/>
      <w:lang w:bidi="ar-SA"/>
    </w:rPr>
  </w:style>
  <w:style w:type="character" w:customStyle="1" w:styleId="WW8Num15z1">
    <w:name w:val="WW8Num15z1"/>
    <w:rPr>
      <w:rFonts w:eastAsia="Cambria" w:cs="Times New Roman"/>
      <w:bCs/>
      <w:iCs/>
      <w:szCs w:val="24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Times New Roman" w:hAnsi="Times New Roman" w:cs="Times New Roman"/>
      <w:b w:val="0"/>
      <w:bCs w:val="0"/>
      <w:color w:val="auto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lang w:val="de-DE"/>
    </w:rPr>
  </w:style>
  <w:style w:type="character" w:customStyle="1" w:styleId="WW8Num16z1">
    <w:name w:val="WW8Num16z1"/>
    <w:rPr>
      <w:rFonts w:cs="Times New Roman"/>
      <w:b w:val="0"/>
      <w:bCs w:val="0"/>
      <w:iCs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b w:val="0"/>
    </w:rPr>
  </w:style>
  <w:style w:type="character" w:customStyle="1" w:styleId="WW8Num18z0">
    <w:name w:val="WW8Num18z0"/>
    <w:rPr>
      <w:rFonts w:cs="Times New Roman"/>
      <w:b w:val="0"/>
      <w:bCs w:val="0"/>
    </w:rPr>
  </w:style>
  <w:style w:type="character" w:customStyle="1" w:styleId="WW8Num19z0">
    <w:name w:val="WW8Num19z0"/>
    <w:rPr>
      <w:rFonts w:ascii="Times New Roman" w:eastAsia="Cambria" w:hAnsi="Times New Roman" w:cs="Times New Roman"/>
      <w:bCs/>
      <w:color w:val="00000A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Cambria" w:cs="Times New Roman"/>
      <w:b w:val="0"/>
      <w:bCs w:val="0"/>
      <w:iCs/>
      <w:szCs w:val="24"/>
      <w:lang w:val="de-DE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  <w:b w:val="0"/>
      <w:bCs w:val="0"/>
      <w:iCs/>
      <w:lang w:val="de-DE"/>
    </w:rPr>
  </w:style>
  <w:style w:type="character" w:customStyle="1" w:styleId="WW8Num21z1">
    <w:name w:val="WW8Num21z1"/>
    <w:rPr>
      <w:rFonts w:cs="Times New Roman"/>
      <w:iCs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mbria" w:hAnsi="Symbol" w:cs="Symbol"/>
      <w:bCs/>
      <w:color w:val="auto"/>
      <w:szCs w:val="24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Cambria" w:hAnsi="Times New Roman" w:cs="Times New Roman" w:hint="default"/>
      <w:b w:val="0"/>
      <w:bCs w:val="0"/>
      <w:i w:val="0"/>
      <w:iCs w:val="0"/>
      <w:color w:val="auto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Symbol"/>
      <w:bCs w:val="0"/>
      <w:color w:val="auto"/>
    </w:rPr>
  </w:style>
  <w:style w:type="character" w:customStyle="1" w:styleId="WW8Num24z1">
    <w:name w:val="WW8Num24z1"/>
    <w:rPr>
      <w:rFonts w:cs="Times New Roman"/>
      <w:b w:val="0"/>
      <w:iCs/>
    </w:rPr>
  </w:style>
  <w:style w:type="character" w:customStyle="1" w:styleId="WW8Num24z2">
    <w:name w:val="WW8Num24z2"/>
    <w:rPr>
      <w:rFonts w:cs="Wingdings"/>
    </w:rPr>
  </w:style>
  <w:style w:type="character" w:customStyle="1" w:styleId="WW8Num24z3">
    <w:name w:val="WW8Num24z3"/>
    <w:rPr>
      <w:rFonts w:cs="Times New Roman"/>
      <w:b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b w:val="0"/>
      <w:bCs/>
      <w:color w:val="auto"/>
    </w:rPr>
  </w:style>
  <w:style w:type="character" w:customStyle="1" w:styleId="WW8Num26z1">
    <w:name w:val="WW8Num26z1"/>
    <w:rPr>
      <w:rFonts w:ascii="Symbol" w:hAnsi="Symbol" w:cs="Symbol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Tahoma" w:hAnsi="Symbol" w:cs="Symbol"/>
      <w:b w:val="0"/>
      <w:bCs w:val="0"/>
      <w:color w:val="auto"/>
      <w:sz w:val="24"/>
      <w:szCs w:val="24"/>
      <w:lang w:val="pl-PL"/>
    </w:rPr>
  </w:style>
  <w:style w:type="character" w:customStyle="1" w:styleId="WW8Num27z1">
    <w:name w:val="WW8Num27z1"/>
    <w:rPr>
      <w:rFonts w:ascii="OpenSymbol" w:hAnsi="OpenSymbol" w:cs="Times New Roman"/>
      <w:b w:val="0"/>
    </w:rPr>
  </w:style>
  <w:style w:type="character" w:customStyle="1" w:styleId="WW8Num28z0">
    <w:name w:val="WW8Num28z0"/>
    <w:rPr>
      <w:rFonts w:ascii="Symbol" w:hAnsi="Symbol" w:cs="Times New Roman"/>
      <w:b w:val="0"/>
      <w:bCs/>
      <w:iCs/>
      <w:color w:val="auto"/>
      <w:sz w:val="24"/>
      <w:szCs w:val="24"/>
      <w:lang w:val="pl-PL"/>
    </w:rPr>
  </w:style>
  <w:style w:type="character" w:customStyle="1" w:styleId="WW8Num28z1">
    <w:name w:val="WW8Num28z1"/>
    <w:rPr>
      <w:rFonts w:ascii="OpenSymbol" w:hAnsi="OpenSymbol" w:cs="Symbol"/>
    </w:rPr>
  </w:style>
  <w:style w:type="character" w:customStyle="1" w:styleId="WW8Num29z0">
    <w:name w:val="WW8Num29z0"/>
    <w:rPr>
      <w:rFonts w:ascii="Symbol" w:hAnsi="Symbol" w:cs="Times New Roman"/>
      <w:b w:val="0"/>
      <w:bCs w:val="0"/>
      <w:iCs/>
      <w:color w:val="auto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30z0">
    <w:name w:val="WW8Num30z0"/>
    <w:rPr>
      <w:rFonts w:cs="Times New Roman"/>
      <w:bCs/>
      <w:iCs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0z3">
    <w:name w:val="WW8Num30z3"/>
    <w:rPr>
      <w:rFonts w:ascii="Symbol" w:hAnsi="Symbol" w:cs="Times New Roman"/>
      <w:b/>
      <w:bCs w:val="0"/>
      <w:color w:val="auto"/>
      <w:sz w:val="24"/>
      <w:szCs w:val="24"/>
      <w:lang w:val="pl-PL"/>
    </w:rPr>
  </w:style>
  <w:style w:type="character" w:customStyle="1" w:styleId="WW8Num31z0">
    <w:name w:val="WW8Num31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7z1">
    <w:name w:val="WW8Num17z1"/>
    <w:rPr>
      <w:rFonts w:cs="Times New Roman"/>
      <w:b w:val="0"/>
      <w:bCs w:val="0"/>
      <w:iCs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2z0">
    <w:name w:val="WW8Num32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3z0">
    <w:name w:val="WW8Num33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29z2">
    <w:name w:val="WW8Num29z2"/>
    <w:rPr>
      <w:rFonts w:cs="Wingdings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18z1">
    <w:name w:val="WW8Num18z1"/>
    <w:rPr>
      <w:rFonts w:cs="Times New Roman"/>
      <w:iCs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0z2">
    <w:name w:val="WW8Num30z2"/>
    <w:rPr>
      <w:rFonts w:cs="Wingdings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4z0">
    <w:name w:val="WW8Num34z0"/>
    <w:rPr>
      <w:rFonts w:eastAsia="Cambria" w:cs="Times New Roman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Times New Roman"/>
      <w:bCs/>
    </w:rPr>
  </w:style>
  <w:style w:type="character" w:customStyle="1" w:styleId="WW8Num35z1">
    <w:name w:val="WW8Num35z1"/>
    <w:rPr>
      <w:rFonts w:cs="Times New Roman"/>
      <w:bCs/>
      <w:iCs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SimSun" w:hAnsi="Times New Roman" w:cs="Times New Roman"/>
      <w:bCs/>
      <w:color w:val="00000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hAnsi="Times New Roman" w:cs="Times New Roman"/>
      <w:bCs w:val="0"/>
      <w:color w:val="auto"/>
      <w:lang w:val="de-DE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  <w:bCs w:val="0"/>
      <w:color w:val="auto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b w:val="0"/>
      <w:bCs w:val="0"/>
      <w:color w:val="auto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hAnsi="Times New Roman" w:cs="Times New Roman"/>
      <w:b/>
      <w:bCs w:val="0"/>
      <w:color w:val="auto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Times New Roman" w:hint="default"/>
      <w:b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cs="Times New Roman" w:hint="default"/>
      <w:b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St33z0">
    <w:name w:val="WW8NumSt33z0"/>
    <w:rPr>
      <w:rFonts w:cs="Symbol"/>
    </w:rPr>
  </w:style>
  <w:style w:type="character" w:customStyle="1" w:styleId="Domylnaczcionkaakapitu1">
    <w:name w:val="Domyślna czcionka akapitu1"/>
  </w:style>
  <w:style w:type="character" w:customStyle="1" w:styleId="Nagwek6Znak">
    <w:name w:val="Nagłówek 6 Znak"/>
    <w:rPr>
      <w:rFonts w:ascii="Times New Roman" w:eastAsia="Cambria" w:hAnsi="Times New Roman" w:cs="Times New Roman"/>
      <w:b/>
      <w:bCs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xt-new">
    <w:name w:val="txt-new"/>
  </w:style>
  <w:style w:type="character" w:customStyle="1" w:styleId="NagwekZnak">
    <w:name w:val="Nagłówek Znak"/>
    <w:rPr>
      <w:rFonts w:ascii="Cambria" w:eastAsia="Cambria" w:hAnsi="Cambria" w:cs="Cambria"/>
      <w:sz w:val="24"/>
      <w:szCs w:val="24"/>
    </w:rPr>
  </w:style>
  <w:style w:type="character" w:customStyle="1" w:styleId="StopkaZnak">
    <w:name w:val="Stopka Znak"/>
    <w:uiPriority w:val="99"/>
    <w:rPr>
      <w:rFonts w:ascii="Cambria" w:eastAsia="Cambria" w:hAnsi="Cambria" w:cs="Cambria"/>
      <w:sz w:val="24"/>
      <w:szCs w:val="24"/>
    </w:rPr>
  </w:style>
  <w:style w:type="character" w:customStyle="1" w:styleId="TekstpodstawowyZnak">
    <w:name w:val="Tekst podstawowy Znak"/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rPr>
      <w:rFonts w:ascii="Cambria" w:hAnsi="Cambria" w:cs="F"/>
      <w:i/>
      <w:iCs/>
      <w:color w:val="4F81BD"/>
      <w:spacing w:val="15"/>
      <w:sz w:val="24"/>
      <w:szCs w:val="24"/>
    </w:rPr>
  </w:style>
  <w:style w:type="character" w:customStyle="1" w:styleId="TekstdymkaZnak">
    <w:name w:val="Tekst dymka Znak"/>
    <w:rPr>
      <w:rFonts w:ascii="Tahoma" w:eastAsia="Cambria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Cambria" w:eastAsia="Cambria" w:hAnsi="Cambria" w:cs="Cambria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rFonts w:ascii="Cambria" w:eastAsia="Cambria" w:hAnsi="Cambria" w:cs="Cambria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Cambria" w:hAnsi="Cambria" w:cs="F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Cambria" w:hAnsi="Cambria" w:cs="F"/>
      <w:b/>
      <w:bCs/>
      <w:color w:val="4F81BD"/>
      <w:sz w:val="26"/>
      <w:szCs w:val="26"/>
    </w:rPr>
  </w:style>
  <w:style w:type="character" w:customStyle="1" w:styleId="Nagwek3Znak">
    <w:name w:val="Nagłówek 3 Znak"/>
    <w:rPr>
      <w:rFonts w:ascii="Cambria" w:hAnsi="Cambria" w:cs="F"/>
      <w:b/>
      <w:bCs/>
      <w:color w:val="4F81BD"/>
      <w:sz w:val="24"/>
      <w:szCs w:val="24"/>
    </w:rPr>
  </w:style>
  <w:style w:type="character" w:customStyle="1" w:styleId="Nagwek4Znak">
    <w:name w:val="Nagłówek 4 Znak"/>
    <w:rPr>
      <w:rFonts w:ascii="Cambria" w:hAnsi="Cambria" w:cs="F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rPr>
      <w:rFonts w:ascii="Cambria" w:hAnsi="Cambria" w:cs="F"/>
      <w:color w:val="243F60"/>
      <w:sz w:val="24"/>
      <w:szCs w:val="24"/>
    </w:rPr>
  </w:style>
  <w:style w:type="character" w:customStyle="1" w:styleId="ListLabel1">
    <w:name w:val="ListLabel 1"/>
    <w:rPr>
      <w:rFonts w:cs="Symbol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Symbol"/>
      <w:bCs/>
    </w:rPr>
  </w:style>
  <w:style w:type="character" w:customStyle="1" w:styleId="ListLabel7">
    <w:name w:val="ListLabel 7"/>
    <w:rPr>
      <w:rFonts w:cs="Times New Roman"/>
      <w:color w:val="000000"/>
    </w:rPr>
  </w:style>
  <w:style w:type="character" w:customStyle="1" w:styleId="ListLabel8">
    <w:name w:val="ListLabel 8"/>
    <w:rPr>
      <w:rFonts w:cs="Times New Roman"/>
      <w:b w:val="0"/>
      <w:iCs/>
    </w:rPr>
  </w:style>
  <w:style w:type="character" w:customStyle="1" w:styleId="ListLabel9">
    <w:name w:val="ListLabel 9"/>
    <w:rPr>
      <w:rFonts w:cs="Times New Roman"/>
      <w:bCs/>
      <w:lang w:val="de-DE"/>
    </w:rPr>
  </w:style>
  <w:style w:type="character" w:customStyle="1" w:styleId="ListLabel10">
    <w:name w:val="ListLabel 10"/>
    <w:rPr>
      <w:rFonts w:cs="Symbol"/>
      <w:sz w:val="20"/>
    </w:rPr>
  </w:style>
  <w:style w:type="character" w:customStyle="1" w:styleId="ListLabel11">
    <w:name w:val="ListLabel 11"/>
    <w:rPr>
      <w:rFonts w:cs="Times New Roman"/>
      <w:bCs/>
      <w:color w:val="00000A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Times New Roman"/>
      <w:b w:val="0"/>
    </w:rPr>
  </w:style>
  <w:style w:type="character" w:customStyle="1" w:styleId="ListLabel14">
    <w:name w:val="ListLabel 14"/>
    <w:rPr>
      <w:rFonts w:cs="Times New Roman"/>
      <w:bCs/>
    </w:rPr>
  </w:style>
  <w:style w:type="character" w:customStyle="1" w:styleId="ListLabel15">
    <w:name w:val="ListLabel 15"/>
    <w:rPr>
      <w:iCs/>
    </w:rPr>
  </w:style>
  <w:style w:type="character" w:customStyle="1" w:styleId="ListLabel16">
    <w:name w:val="ListLabel 16"/>
    <w:rPr>
      <w:rFonts w:cs="Times New Roman"/>
      <w:iCs/>
    </w:rPr>
  </w:style>
  <w:style w:type="character" w:customStyle="1" w:styleId="ListLabel17">
    <w:name w:val="ListLabel 17"/>
    <w:rPr>
      <w:b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EndnoteSymbol">
    <w:name w:val="Endnote Symbol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pPr>
      <w:spacing w:after="0"/>
      <w:jc w:val="both"/>
    </w:pPr>
    <w:rPr>
      <w:rFonts w:eastAsia="Times New Roman" w:cs="Tahoma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ing">
    <w:name w:val="Heading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40">
    <w:name w:val="Nagłówek4"/>
    <w:basedOn w:val="Standard"/>
    <w:pPr>
      <w:jc w:val="center"/>
    </w:pPr>
    <w:rPr>
      <w:rFonts w:eastAsia="Times New Roman" w:cs="Times New Roman"/>
      <w:b/>
      <w:sz w:val="28"/>
      <w:szCs w:val="20"/>
    </w:rPr>
  </w:style>
  <w:style w:type="paragraph" w:styleId="Stopka">
    <w:name w:val="footer"/>
    <w:basedOn w:val="Standard"/>
    <w:uiPriority w:val="99"/>
    <w:pPr>
      <w:suppressLineNumbers/>
    </w:pPr>
  </w:style>
  <w:style w:type="paragraph" w:customStyle="1" w:styleId="ust">
    <w:name w:val="ust"/>
    <w:pPr>
      <w:suppressAutoHyphens/>
      <w:spacing w:before="60" w:after="60"/>
      <w:ind w:left="426" w:hanging="284"/>
      <w:jc w:val="both"/>
      <w:textAlignment w:val="baseline"/>
    </w:pPr>
    <w:rPr>
      <w:kern w:val="1"/>
      <w:sz w:val="24"/>
      <w:szCs w:val="24"/>
      <w:lang w:eastAsia="zh-CN"/>
    </w:rPr>
  </w:style>
  <w:style w:type="paragraph" w:customStyle="1" w:styleId="Default">
    <w:name w:val="Default"/>
    <w:basedOn w:val="Standard"/>
    <w:rPr>
      <w:rFonts w:ascii="Arial" w:eastAsia="Arial" w:hAnsi="Arial" w:cs="Arial"/>
      <w:color w:val="000000"/>
    </w:rPr>
  </w:style>
  <w:style w:type="paragraph" w:styleId="Podtytu">
    <w:name w:val="Subtitle"/>
    <w:basedOn w:val="Standard"/>
    <w:next w:val="Textbody"/>
    <w:qFormat/>
    <w:rPr>
      <w:rFonts w:ascii="Cambria" w:hAnsi="Cambria" w:cs="F"/>
      <w:i/>
      <w:iCs/>
      <w:color w:val="4F81BD"/>
      <w:spacing w:val="15"/>
      <w:sz w:val="28"/>
      <w:szCs w:val="28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Contents2">
    <w:name w:val="Contents 2"/>
    <w:basedOn w:val="Standard"/>
    <w:pPr>
      <w:spacing w:after="100"/>
      <w:ind w:left="240"/>
    </w:pPr>
  </w:style>
  <w:style w:type="paragraph" w:customStyle="1" w:styleId="Contents1">
    <w:name w:val="Contents 1"/>
    <w:basedOn w:val="Standard"/>
    <w:pPr>
      <w:spacing w:after="10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ntents3">
    <w:name w:val="Contents 3"/>
    <w:basedOn w:val="Index"/>
    <w:pPr>
      <w:ind w:left="566"/>
    </w:pPr>
  </w:style>
  <w:style w:type="paragraph" w:styleId="Nagwek">
    <w:name w:val="header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pistreci2">
    <w:name w:val="toc 2"/>
    <w:basedOn w:val="Normalny"/>
    <w:next w:val="Normalny"/>
    <w:pPr>
      <w:spacing w:after="100"/>
      <w:ind w:left="220"/>
    </w:pPr>
  </w:style>
  <w:style w:type="paragraph" w:styleId="Spistreci1">
    <w:name w:val="toc 1"/>
    <w:basedOn w:val="Normalny"/>
    <w:next w:val="Normalny"/>
    <w:pPr>
      <w:spacing w:after="100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">
    <w:name w:val="Nagłówek 10"/>
    <w:basedOn w:val="Nagwek20"/>
    <w:next w:val="Tekstpodstawowy"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32B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3D32B9"/>
    <w:rPr>
      <w:rFonts w:ascii="Calibri" w:eastAsia="SimSun" w:hAnsi="Calibri" w:cs="F"/>
      <w:kern w:val="1"/>
      <w:sz w:val="22"/>
      <w:szCs w:val="22"/>
      <w:lang w:eastAsia="zh-CN"/>
    </w:rPr>
  </w:style>
  <w:style w:type="table" w:styleId="Tabela-Siatka">
    <w:name w:val="Table Grid"/>
    <w:basedOn w:val="Standardowy"/>
    <w:uiPriority w:val="39"/>
    <w:rsid w:val="005F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9442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442B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1238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iskp</Company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-</cp:lastModifiedBy>
  <cp:revision>2</cp:revision>
  <cp:lastPrinted>2020-07-09T12:15:00Z</cp:lastPrinted>
  <dcterms:created xsi:type="dcterms:W3CDTF">2020-09-28T12:30:00Z</dcterms:created>
  <dcterms:modified xsi:type="dcterms:W3CDTF">2020-09-28T12:30:00Z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